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1C59AA" w14:textId="321D9AA5" w:rsidR="000D39D1" w:rsidRPr="000D39D1" w:rsidRDefault="000D39D1" w:rsidP="000D39D1">
      <w:pPr>
        <w:jc w:val="center"/>
        <w:outlineLvl w:val="0"/>
        <w:rPr>
          <w:b/>
          <w:bCs/>
          <w:sz w:val="28"/>
          <w:szCs w:val="22"/>
          <w:u w:val="single"/>
        </w:rPr>
      </w:pPr>
      <w:r w:rsidRPr="000D39D1">
        <w:rPr>
          <w:b/>
          <w:bCs/>
          <w:sz w:val="28"/>
          <w:szCs w:val="22"/>
          <w:u w:val="single"/>
        </w:rPr>
        <w:t>KAMPIOENSCHAP van BELGIE - Reeks “A” enkel</w:t>
      </w:r>
      <w:r>
        <w:rPr>
          <w:b/>
          <w:bCs/>
          <w:sz w:val="28"/>
          <w:szCs w:val="22"/>
          <w:u w:val="single"/>
        </w:rPr>
        <w:t>,</w:t>
      </w:r>
    </w:p>
    <w:p w14:paraId="422A724E" w14:textId="06043FFC" w:rsidR="000D39D1" w:rsidRPr="000D39D1" w:rsidRDefault="000D39D1" w:rsidP="000D39D1">
      <w:pPr>
        <w:jc w:val="center"/>
        <w:outlineLvl w:val="0"/>
        <w:rPr>
          <w:b/>
          <w:bCs/>
          <w:sz w:val="28"/>
          <w:szCs w:val="22"/>
          <w:u w:val="single"/>
        </w:rPr>
      </w:pPr>
      <w:proofErr w:type="spellStart"/>
      <w:r w:rsidRPr="000D39D1">
        <w:rPr>
          <w:b/>
          <w:bCs/>
          <w:sz w:val="28"/>
          <w:szCs w:val="22"/>
          <w:u w:val="single"/>
          <w:lang w:val="nl-BE"/>
        </w:rPr>
        <w:t>dubbels</w:t>
      </w:r>
      <w:proofErr w:type="spellEnd"/>
      <w:r w:rsidRPr="000D39D1">
        <w:rPr>
          <w:b/>
          <w:bCs/>
          <w:sz w:val="28"/>
          <w:szCs w:val="22"/>
          <w:u w:val="single"/>
          <w:lang w:val="nl-BE"/>
        </w:rPr>
        <w:t xml:space="preserve"> A + A MASTERS G-</w:t>
      </w:r>
      <w:r w:rsidRPr="00C56CFA">
        <w:rPr>
          <w:b/>
          <w:bCs/>
          <w:sz w:val="28"/>
          <w:szCs w:val="22"/>
          <w:u w:val="single"/>
          <w:lang w:val="nl-BE"/>
        </w:rPr>
        <w:t xml:space="preserve">SPORT op </w:t>
      </w:r>
      <w:r w:rsidR="007936B5" w:rsidRPr="00C56CFA">
        <w:rPr>
          <w:b/>
          <w:bCs/>
          <w:sz w:val="28"/>
          <w:szCs w:val="22"/>
          <w:u w:val="single"/>
          <w:lang w:val="nl-BE"/>
        </w:rPr>
        <w:t>23 &amp; 24 maart</w:t>
      </w:r>
      <w:r w:rsidRPr="00C56CFA">
        <w:rPr>
          <w:b/>
          <w:bCs/>
          <w:sz w:val="28"/>
          <w:szCs w:val="22"/>
          <w:u w:val="single"/>
          <w:lang w:val="nl-BE"/>
        </w:rPr>
        <w:t xml:space="preserve"> </w:t>
      </w:r>
      <w:r w:rsidRPr="00C56CFA">
        <w:rPr>
          <w:b/>
          <w:bCs/>
          <w:sz w:val="28"/>
          <w:szCs w:val="22"/>
          <w:u w:val="single"/>
        </w:rPr>
        <w:t>2024</w:t>
      </w:r>
    </w:p>
    <w:p w14:paraId="716FE44A" w14:textId="77777777" w:rsidR="000D39D1" w:rsidRPr="000D39D1" w:rsidRDefault="000D39D1" w:rsidP="000D39D1">
      <w:pPr>
        <w:jc w:val="center"/>
        <w:outlineLvl w:val="0"/>
        <w:rPr>
          <w:b/>
          <w:bCs/>
          <w:sz w:val="28"/>
          <w:szCs w:val="22"/>
          <w:u w:val="single"/>
        </w:rPr>
      </w:pPr>
      <w:r w:rsidRPr="000D39D1">
        <w:rPr>
          <w:b/>
          <w:bCs/>
          <w:sz w:val="28"/>
          <w:szCs w:val="22"/>
          <w:u w:val="single"/>
        </w:rPr>
        <w:t>LASTENKOHIER</w:t>
      </w:r>
    </w:p>
    <w:p w14:paraId="6C95CF6F" w14:textId="77777777" w:rsidR="000D39D1" w:rsidRPr="00446D7D" w:rsidRDefault="000D39D1" w:rsidP="000D39D1">
      <w:pPr>
        <w:jc w:val="both"/>
        <w:rPr>
          <w:sz w:val="22"/>
          <w:szCs w:val="22"/>
        </w:rPr>
      </w:pPr>
    </w:p>
    <w:p w14:paraId="4A43CC89" w14:textId="77777777" w:rsidR="000D39D1" w:rsidRPr="00446D7D" w:rsidRDefault="000D39D1" w:rsidP="000D39D1">
      <w:pPr>
        <w:jc w:val="both"/>
        <w:rPr>
          <w:sz w:val="22"/>
          <w:szCs w:val="22"/>
        </w:rPr>
      </w:pPr>
      <w:r w:rsidRPr="00446D7D">
        <w:rPr>
          <w:sz w:val="22"/>
          <w:szCs w:val="22"/>
        </w:rPr>
        <w:t xml:space="preserve">De inrichting van de Individuele Kampioenschappen van België “Reeks Enkel en dubbel A” zullen toevertrouwd worden aan een Club of een Organisatiecomité bij toewijzing door de Nationale Raad van Bestuur na beraadslaging van de ontvangen kandidaturen. </w:t>
      </w:r>
    </w:p>
    <w:p w14:paraId="260A7D50" w14:textId="77777777" w:rsidR="000D39D1" w:rsidRDefault="000D39D1" w:rsidP="000D39D1">
      <w:pPr>
        <w:jc w:val="both"/>
        <w:rPr>
          <w:rStyle w:val="Hyperlink"/>
          <w:sz w:val="22"/>
          <w:szCs w:val="22"/>
          <w:u w:val="none"/>
          <w:lang w:val="nl-BE"/>
        </w:rPr>
      </w:pPr>
      <w:r w:rsidRPr="00446D7D">
        <w:rPr>
          <w:sz w:val="22"/>
          <w:szCs w:val="22"/>
        </w:rPr>
        <w:t xml:space="preserve">De aanvraag moet per mail gericht worden aan </w:t>
      </w:r>
      <w:hyperlink r:id="rId11" w:history="1">
        <w:r w:rsidRPr="00446D7D">
          <w:rPr>
            <w:rStyle w:val="Hyperlink"/>
            <w:sz w:val="22"/>
            <w:szCs w:val="22"/>
            <w:lang w:val="nl-BE"/>
          </w:rPr>
          <w:t>frbtt@kbttb.be</w:t>
        </w:r>
      </w:hyperlink>
      <w:r w:rsidRPr="00446D7D">
        <w:rPr>
          <w:rStyle w:val="Hyperlink"/>
          <w:sz w:val="22"/>
          <w:szCs w:val="22"/>
          <w:u w:val="none"/>
          <w:lang w:val="nl-BE"/>
        </w:rPr>
        <w:t xml:space="preserve"> in CC aan </w:t>
      </w:r>
      <w:hyperlink r:id="rId12" w:history="1">
        <w:r>
          <w:rPr>
            <w:rStyle w:val="Hyperlink"/>
            <w:rFonts w:eastAsia="Arial Unicode MS"/>
          </w:rPr>
          <w:t>yves.douin@live.be</w:t>
        </w:r>
      </w:hyperlink>
      <w:r>
        <w:rPr>
          <w:rStyle w:val="Hyperlink"/>
          <w:sz w:val="22"/>
          <w:szCs w:val="22"/>
          <w:u w:val="none"/>
          <w:lang w:val="nl-BE"/>
        </w:rPr>
        <w:t xml:space="preserve"> </w:t>
      </w:r>
    </w:p>
    <w:p w14:paraId="7B761BDC" w14:textId="2A63F12A" w:rsidR="000D39D1" w:rsidRPr="00316400" w:rsidRDefault="000D39D1" w:rsidP="000D39D1">
      <w:pPr>
        <w:jc w:val="both"/>
        <w:rPr>
          <w:b/>
          <w:color w:val="0070C0"/>
          <w:sz w:val="22"/>
          <w:szCs w:val="22"/>
          <w:lang w:val="nl-BE"/>
        </w:rPr>
      </w:pPr>
      <w:r w:rsidRPr="00316400">
        <w:rPr>
          <w:b/>
          <w:bCs/>
          <w:color w:val="0070C0"/>
          <w:sz w:val="22"/>
          <w:szCs w:val="22"/>
          <w:lang w:val="nl-BE"/>
        </w:rPr>
        <w:t>uiter</w:t>
      </w:r>
      <w:r w:rsidRPr="00316400">
        <w:rPr>
          <w:b/>
          <w:color w:val="0070C0"/>
          <w:sz w:val="22"/>
          <w:szCs w:val="22"/>
          <w:lang w:val="nl-BE"/>
        </w:rPr>
        <w:t xml:space="preserve">lijk op </w:t>
      </w:r>
      <w:r w:rsidR="00316400" w:rsidRPr="00316400">
        <w:rPr>
          <w:b/>
          <w:color w:val="0070C0"/>
          <w:sz w:val="22"/>
          <w:szCs w:val="22"/>
          <w:lang w:val="nl-BE"/>
        </w:rPr>
        <w:t>30</w:t>
      </w:r>
      <w:r w:rsidR="00C56CFA" w:rsidRPr="00316400">
        <w:rPr>
          <w:b/>
          <w:color w:val="0070C0"/>
          <w:sz w:val="22"/>
          <w:szCs w:val="22"/>
          <w:lang w:val="nl-BE"/>
        </w:rPr>
        <w:t xml:space="preserve"> </w:t>
      </w:r>
      <w:r w:rsidR="00316400" w:rsidRPr="00316400">
        <w:rPr>
          <w:b/>
          <w:color w:val="0070C0"/>
          <w:sz w:val="22"/>
          <w:szCs w:val="22"/>
          <w:lang w:val="nl-BE"/>
        </w:rPr>
        <w:t>april</w:t>
      </w:r>
      <w:r w:rsidR="00C56CFA" w:rsidRPr="00316400">
        <w:rPr>
          <w:b/>
          <w:color w:val="0070C0"/>
          <w:sz w:val="22"/>
          <w:szCs w:val="22"/>
          <w:lang w:val="nl-BE"/>
        </w:rPr>
        <w:t xml:space="preserve"> </w:t>
      </w:r>
      <w:r w:rsidRPr="00316400">
        <w:rPr>
          <w:b/>
          <w:color w:val="0070C0"/>
          <w:sz w:val="22"/>
          <w:szCs w:val="22"/>
          <w:lang w:val="nl-BE"/>
        </w:rPr>
        <w:t>202</w:t>
      </w:r>
      <w:r w:rsidR="00C56CFA" w:rsidRPr="00316400">
        <w:rPr>
          <w:b/>
          <w:color w:val="0070C0"/>
          <w:sz w:val="22"/>
          <w:szCs w:val="22"/>
          <w:lang w:val="nl-BE"/>
        </w:rPr>
        <w:t>3</w:t>
      </w:r>
    </w:p>
    <w:p w14:paraId="7D17B0CB" w14:textId="48A52398" w:rsidR="000D39D1" w:rsidRPr="00446D7D" w:rsidRDefault="000D39D1" w:rsidP="000D39D1">
      <w:r w:rsidRPr="00446D7D">
        <w:t xml:space="preserve">De vleugels of provincies die een evenement </w:t>
      </w:r>
      <w:r w:rsidRPr="00C56CFA">
        <w:t xml:space="preserve">vieren en dit voor </w:t>
      </w:r>
      <w:r w:rsidR="00C56CFA" w:rsidRPr="00C56CFA">
        <w:t>2</w:t>
      </w:r>
      <w:r w:rsidR="00316400">
        <w:t>3 maart</w:t>
      </w:r>
      <w:r w:rsidR="00C56CFA" w:rsidRPr="00C56CFA">
        <w:t xml:space="preserve"> 2023</w:t>
      </w:r>
      <w:r w:rsidRPr="00C56CFA">
        <w:t xml:space="preserve"> melden zullen voorrang </w:t>
      </w:r>
      <w:r w:rsidRPr="00446D7D">
        <w:t>verkrijgen.</w:t>
      </w:r>
    </w:p>
    <w:p w14:paraId="10E64EEA" w14:textId="77777777" w:rsidR="000D39D1" w:rsidRPr="00446D7D" w:rsidRDefault="000D39D1" w:rsidP="000D39D1"/>
    <w:p w14:paraId="6E6E2186" w14:textId="77777777" w:rsidR="000D39D1" w:rsidRPr="00446D7D" w:rsidRDefault="000D39D1" w:rsidP="000D39D1">
      <w:pPr>
        <w:jc w:val="both"/>
        <w:rPr>
          <w:sz w:val="22"/>
          <w:szCs w:val="22"/>
        </w:rPr>
      </w:pPr>
      <w:r w:rsidRPr="00446D7D">
        <w:rPr>
          <w:sz w:val="22"/>
          <w:szCs w:val="22"/>
        </w:rPr>
        <w:t>De Nationale Raad van Bestuur van de Vzw KBTTB zal een lid aanduiden in samenspraak met de NTC, met name de Directeur van de competitie, die toezicht zal uitoefenen op de inrichting van dit Kampioenschap en bijgevolg nauw moet betrokken worden bij iedere fase van de voorbereiding.</w:t>
      </w:r>
    </w:p>
    <w:p w14:paraId="12090C91" w14:textId="77777777" w:rsidR="000D39D1" w:rsidRPr="00446D7D" w:rsidRDefault="000D39D1" w:rsidP="000D39D1">
      <w:pPr>
        <w:jc w:val="both"/>
        <w:rPr>
          <w:sz w:val="22"/>
          <w:szCs w:val="22"/>
        </w:rPr>
      </w:pPr>
    </w:p>
    <w:p w14:paraId="0033C5F6" w14:textId="77777777" w:rsidR="000D39D1" w:rsidRPr="00446D7D" w:rsidRDefault="000D39D1" w:rsidP="000D39D1">
      <w:pPr>
        <w:jc w:val="both"/>
        <w:rPr>
          <w:b/>
          <w:sz w:val="22"/>
          <w:szCs w:val="22"/>
        </w:rPr>
      </w:pPr>
      <w:r w:rsidRPr="00446D7D">
        <w:rPr>
          <w:b/>
          <w:sz w:val="22"/>
          <w:szCs w:val="22"/>
        </w:rPr>
        <w:t>De KBTTB betaalt aan de inrichter een som van 1500 € voor een goede organisatie en VIP ontvangst.</w:t>
      </w:r>
    </w:p>
    <w:p w14:paraId="5D3E1315" w14:textId="77777777" w:rsidR="000D39D1" w:rsidRPr="00446D7D" w:rsidRDefault="000D39D1" w:rsidP="000D39D1">
      <w:pPr>
        <w:jc w:val="both"/>
        <w:rPr>
          <w:color w:val="FF0000"/>
          <w:sz w:val="22"/>
          <w:szCs w:val="22"/>
        </w:rPr>
      </w:pPr>
    </w:p>
    <w:p w14:paraId="316EE69F" w14:textId="77777777" w:rsidR="000D39D1" w:rsidRPr="00446D7D" w:rsidRDefault="000D39D1" w:rsidP="000D39D1">
      <w:pPr>
        <w:jc w:val="both"/>
        <w:rPr>
          <w:sz w:val="22"/>
          <w:szCs w:val="22"/>
        </w:rPr>
      </w:pPr>
      <w:r w:rsidRPr="00446D7D">
        <w:rPr>
          <w:sz w:val="22"/>
          <w:szCs w:val="22"/>
        </w:rPr>
        <w:t>Voor de ondertekening van het contract zal de tornooidirecteur samen met een lid van de NTC de voorgestelde accommodatie bezichtigen en enkel het contract laten ondertekenen als aan al de in deze overeenkomst aangehaalde punten, wat betreft infrastructuur, voldaan wordt.</w:t>
      </w:r>
    </w:p>
    <w:p w14:paraId="06922966" w14:textId="77777777" w:rsidR="000D39D1" w:rsidRPr="00446D7D" w:rsidRDefault="000D39D1" w:rsidP="000D39D1">
      <w:pPr>
        <w:jc w:val="both"/>
        <w:rPr>
          <w:sz w:val="22"/>
          <w:szCs w:val="22"/>
        </w:rPr>
      </w:pPr>
    </w:p>
    <w:p w14:paraId="304AD40B" w14:textId="77777777" w:rsidR="000D39D1" w:rsidRPr="00446D7D" w:rsidRDefault="000D39D1" w:rsidP="000D39D1">
      <w:pPr>
        <w:jc w:val="both"/>
        <w:outlineLvl w:val="0"/>
        <w:rPr>
          <w:b/>
          <w:sz w:val="22"/>
          <w:szCs w:val="22"/>
          <w:u w:val="single"/>
        </w:rPr>
      </w:pPr>
      <w:r w:rsidRPr="00446D7D">
        <w:rPr>
          <w:b/>
          <w:sz w:val="22"/>
          <w:szCs w:val="22"/>
          <w:u w:val="single"/>
        </w:rPr>
        <w:t>1. Verplichtingen van de inrichter:</w:t>
      </w:r>
    </w:p>
    <w:p w14:paraId="41B5875B" w14:textId="77777777" w:rsidR="000D39D1" w:rsidRPr="00446D7D" w:rsidRDefault="000D39D1" w:rsidP="000D39D1">
      <w:pPr>
        <w:jc w:val="both"/>
        <w:rPr>
          <w:sz w:val="22"/>
          <w:szCs w:val="22"/>
          <w:u w:val="single"/>
        </w:rPr>
      </w:pPr>
    </w:p>
    <w:p w14:paraId="6C169455" w14:textId="77777777" w:rsidR="000D39D1" w:rsidRPr="00446D7D" w:rsidRDefault="000D39D1" w:rsidP="000D39D1">
      <w:pPr>
        <w:jc w:val="both"/>
        <w:outlineLvl w:val="0"/>
        <w:rPr>
          <w:sz w:val="22"/>
          <w:szCs w:val="22"/>
          <w:u w:val="single"/>
        </w:rPr>
      </w:pPr>
      <w:r w:rsidRPr="00446D7D">
        <w:rPr>
          <w:sz w:val="22"/>
          <w:szCs w:val="22"/>
          <w:u w:val="single"/>
        </w:rPr>
        <w:t>a) Zaal:</w:t>
      </w:r>
    </w:p>
    <w:p w14:paraId="39457EC2" w14:textId="77777777" w:rsidR="000D39D1" w:rsidRPr="00446D7D" w:rsidRDefault="000D39D1" w:rsidP="000D39D1">
      <w:pPr>
        <w:jc w:val="both"/>
        <w:rPr>
          <w:sz w:val="22"/>
          <w:szCs w:val="22"/>
          <w:u w:val="single"/>
        </w:rPr>
      </w:pPr>
    </w:p>
    <w:p w14:paraId="3A1CB84F" w14:textId="77777777" w:rsidR="000D39D1" w:rsidRPr="00446D7D" w:rsidRDefault="000D39D1" w:rsidP="000D39D1">
      <w:pPr>
        <w:jc w:val="both"/>
        <w:rPr>
          <w:sz w:val="22"/>
          <w:szCs w:val="22"/>
        </w:rPr>
      </w:pPr>
      <w:r w:rsidRPr="00446D7D">
        <w:rPr>
          <w:sz w:val="22"/>
          <w:szCs w:val="22"/>
        </w:rPr>
        <w:t xml:space="preserve">De inrichter zal alle nodige verzekeringen moeten onderschrijven en het bewijs van onderschrijving meebrengen bij de ondertekening.  Het betreft verzekeringen </w:t>
      </w:r>
      <w:proofErr w:type="spellStart"/>
      <w:r w:rsidRPr="00446D7D">
        <w:rPr>
          <w:sz w:val="22"/>
          <w:szCs w:val="22"/>
        </w:rPr>
        <w:t>ivm</w:t>
      </w:r>
      <w:proofErr w:type="spellEnd"/>
      <w:r w:rsidRPr="00446D7D">
        <w:rPr>
          <w:sz w:val="22"/>
          <w:szCs w:val="22"/>
        </w:rPr>
        <w:t>: burgerlijke aansprakelijkheid, lichamelijke letsels en vervoer van materiaal. Een gespecialiseerde firma wordt aanbevolen.</w:t>
      </w:r>
    </w:p>
    <w:p w14:paraId="7AD794C0" w14:textId="77777777" w:rsidR="000D39D1" w:rsidRPr="00446D7D" w:rsidRDefault="000D39D1" w:rsidP="000D39D1">
      <w:pPr>
        <w:jc w:val="both"/>
        <w:rPr>
          <w:sz w:val="22"/>
          <w:szCs w:val="22"/>
        </w:rPr>
      </w:pPr>
      <w:r w:rsidRPr="00446D7D">
        <w:rPr>
          <w:sz w:val="22"/>
          <w:szCs w:val="22"/>
        </w:rPr>
        <w:t>De zaal moet beantwoorden aan de normen opgelegd door de brandweer en de controleorganismen.</w:t>
      </w:r>
    </w:p>
    <w:p w14:paraId="3B7272BA" w14:textId="77777777" w:rsidR="000D39D1" w:rsidRPr="00446D7D" w:rsidRDefault="000D39D1" w:rsidP="000D39D1">
      <w:pPr>
        <w:jc w:val="both"/>
        <w:rPr>
          <w:sz w:val="22"/>
          <w:szCs w:val="22"/>
        </w:rPr>
      </w:pPr>
      <w:r w:rsidRPr="00446D7D">
        <w:rPr>
          <w:sz w:val="22"/>
          <w:szCs w:val="22"/>
        </w:rPr>
        <w:t>De zaal zal ter beschikking zijn de dag voor de competitie vanaf 14.00 uur om de vloerbedekking te kunnen plaatsen.</w:t>
      </w:r>
    </w:p>
    <w:p w14:paraId="30A80F7B" w14:textId="77777777" w:rsidR="000D39D1" w:rsidRPr="00446D7D" w:rsidRDefault="000D39D1" w:rsidP="000D39D1">
      <w:pPr>
        <w:jc w:val="both"/>
        <w:rPr>
          <w:b/>
          <w:bCs/>
          <w:sz w:val="22"/>
          <w:szCs w:val="22"/>
        </w:rPr>
      </w:pPr>
      <w:r w:rsidRPr="00446D7D">
        <w:rPr>
          <w:b/>
          <w:bCs/>
          <w:sz w:val="22"/>
          <w:szCs w:val="22"/>
        </w:rPr>
        <w:t>Laatste finale op zondag om 16.00 uur.</w:t>
      </w:r>
    </w:p>
    <w:p w14:paraId="3A66A738" w14:textId="77777777" w:rsidR="000D39D1" w:rsidRPr="00446D7D" w:rsidRDefault="000D39D1" w:rsidP="000D39D1">
      <w:pPr>
        <w:jc w:val="both"/>
        <w:rPr>
          <w:sz w:val="22"/>
          <w:szCs w:val="22"/>
        </w:rPr>
      </w:pPr>
    </w:p>
    <w:p w14:paraId="0F29D867" w14:textId="77777777" w:rsidR="000D39D1" w:rsidRPr="00446D7D" w:rsidRDefault="000D39D1" w:rsidP="000D39D1">
      <w:pPr>
        <w:jc w:val="both"/>
        <w:rPr>
          <w:sz w:val="22"/>
          <w:szCs w:val="22"/>
        </w:rPr>
      </w:pPr>
      <w:r w:rsidRPr="00446D7D">
        <w:rPr>
          <w:i/>
          <w:sz w:val="22"/>
          <w:szCs w:val="22"/>
          <w:u w:val="single"/>
        </w:rPr>
        <w:t>Tribunes:</w:t>
      </w:r>
      <w:r w:rsidRPr="00446D7D">
        <w:rPr>
          <w:sz w:val="22"/>
          <w:szCs w:val="22"/>
        </w:rPr>
        <w:t xml:space="preserve"> de tribunes moeten geschikt zijn voor minstens 300 zitplaatsen op zaterdag en 400 op zondag, met inbegrip van een perstribune (20 pl.) en een </w:t>
      </w:r>
      <w:proofErr w:type="spellStart"/>
      <w:r w:rsidRPr="00446D7D">
        <w:rPr>
          <w:sz w:val="22"/>
          <w:szCs w:val="22"/>
        </w:rPr>
        <w:t>VIP-tribune</w:t>
      </w:r>
      <w:proofErr w:type="spellEnd"/>
      <w:r w:rsidRPr="00446D7D">
        <w:rPr>
          <w:sz w:val="22"/>
          <w:szCs w:val="22"/>
        </w:rPr>
        <w:t xml:space="preserve"> voor de genodigden van de Bond (80 pl.).</w:t>
      </w:r>
    </w:p>
    <w:p w14:paraId="535F9EB7" w14:textId="77777777" w:rsidR="000D39D1" w:rsidRPr="00446D7D" w:rsidRDefault="000D39D1" w:rsidP="000D39D1">
      <w:pPr>
        <w:jc w:val="both"/>
        <w:rPr>
          <w:sz w:val="22"/>
          <w:szCs w:val="22"/>
        </w:rPr>
      </w:pPr>
    </w:p>
    <w:p w14:paraId="1658AE45" w14:textId="77777777" w:rsidR="000D39D1" w:rsidRPr="00446D7D" w:rsidRDefault="000D39D1" w:rsidP="000D39D1">
      <w:pPr>
        <w:jc w:val="both"/>
        <w:rPr>
          <w:sz w:val="22"/>
          <w:szCs w:val="22"/>
        </w:rPr>
      </w:pPr>
      <w:r w:rsidRPr="00446D7D">
        <w:rPr>
          <w:i/>
          <w:sz w:val="22"/>
          <w:szCs w:val="22"/>
          <w:u w:val="single"/>
        </w:rPr>
        <w:t>Verlichting:</w:t>
      </w:r>
      <w:r w:rsidRPr="00446D7D">
        <w:rPr>
          <w:sz w:val="22"/>
          <w:szCs w:val="22"/>
        </w:rPr>
        <w:t xml:space="preserve"> zal aan de internationale normen moeten voldoen (800 lux op de tafels, 500 lux in de speelruimte).</w:t>
      </w:r>
    </w:p>
    <w:p w14:paraId="63225419" w14:textId="77777777" w:rsidR="000D39D1" w:rsidRPr="00446D7D" w:rsidRDefault="000D39D1" w:rsidP="000D39D1">
      <w:pPr>
        <w:jc w:val="both"/>
        <w:rPr>
          <w:sz w:val="22"/>
          <w:szCs w:val="22"/>
        </w:rPr>
      </w:pPr>
    </w:p>
    <w:p w14:paraId="3701246A" w14:textId="77777777" w:rsidR="000D39D1" w:rsidRPr="00446D7D" w:rsidRDefault="000D39D1" w:rsidP="000D39D1">
      <w:pPr>
        <w:jc w:val="both"/>
        <w:rPr>
          <w:sz w:val="22"/>
          <w:szCs w:val="22"/>
        </w:rPr>
      </w:pPr>
      <w:r w:rsidRPr="00446D7D">
        <w:rPr>
          <w:i/>
          <w:sz w:val="22"/>
          <w:szCs w:val="22"/>
          <w:u w:val="single"/>
        </w:rPr>
        <w:t>Geluid:</w:t>
      </w:r>
      <w:r w:rsidRPr="00446D7D">
        <w:rPr>
          <w:sz w:val="22"/>
          <w:szCs w:val="22"/>
        </w:rPr>
        <w:t xml:space="preserve"> de installatie moet gebruikt kunnen worden voor de sfeermuziek, door de presentator (bij voorkeur met een draadloze microfoon), door de scheidsrechter (finales), voor het volkslied.  Een tweede draadloze microfoon moet voorzien zijn voor de hoofdscheidsrechtertafel.</w:t>
      </w:r>
    </w:p>
    <w:p w14:paraId="41DECE79" w14:textId="77777777" w:rsidR="000D39D1" w:rsidRPr="00446D7D" w:rsidRDefault="000D39D1" w:rsidP="000D39D1">
      <w:pPr>
        <w:jc w:val="both"/>
        <w:rPr>
          <w:sz w:val="22"/>
          <w:szCs w:val="22"/>
        </w:rPr>
      </w:pPr>
    </w:p>
    <w:p w14:paraId="1BA3DB3D" w14:textId="77777777" w:rsidR="000D39D1" w:rsidRPr="00446D7D" w:rsidRDefault="000D39D1" w:rsidP="000D39D1">
      <w:pPr>
        <w:jc w:val="both"/>
        <w:rPr>
          <w:sz w:val="22"/>
          <w:szCs w:val="22"/>
        </w:rPr>
      </w:pPr>
      <w:r w:rsidRPr="00446D7D">
        <w:rPr>
          <w:i/>
          <w:sz w:val="22"/>
          <w:szCs w:val="22"/>
          <w:u w:val="single"/>
        </w:rPr>
        <w:t>Speelruimte:</w:t>
      </w:r>
      <w:r w:rsidRPr="00446D7D">
        <w:rPr>
          <w:sz w:val="22"/>
          <w:szCs w:val="22"/>
        </w:rPr>
        <w:t xml:space="preserve"> moet voldoen aan de normen van de vzw KBTTB beschreven in de Sportreglementen op www.kbttb.be.</w:t>
      </w:r>
    </w:p>
    <w:p w14:paraId="781E807C" w14:textId="77777777" w:rsidR="000D39D1" w:rsidRPr="00446D7D" w:rsidRDefault="000D39D1" w:rsidP="000D39D1">
      <w:pPr>
        <w:jc w:val="both"/>
        <w:rPr>
          <w:sz w:val="22"/>
          <w:szCs w:val="22"/>
        </w:rPr>
      </w:pPr>
      <w:r w:rsidRPr="00446D7D">
        <w:rPr>
          <w:sz w:val="22"/>
          <w:szCs w:val="22"/>
        </w:rPr>
        <w:t>Bij voorkeur slechts één wedstrijdzaal voorzien.</w:t>
      </w:r>
    </w:p>
    <w:p w14:paraId="45340045" w14:textId="77777777" w:rsidR="000D39D1" w:rsidRPr="00446D7D" w:rsidRDefault="000D39D1" w:rsidP="000D39D1">
      <w:pPr>
        <w:jc w:val="both"/>
        <w:rPr>
          <w:sz w:val="22"/>
          <w:szCs w:val="22"/>
        </w:rPr>
      </w:pPr>
      <w:r w:rsidRPr="00446D7D">
        <w:rPr>
          <w:sz w:val="22"/>
          <w:szCs w:val="22"/>
        </w:rPr>
        <w:t>14 tafels voor de zaterdag en 8 voor de zondag.</w:t>
      </w:r>
    </w:p>
    <w:p w14:paraId="76FB2E34" w14:textId="77777777" w:rsidR="000D39D1" w:rsidRPr="00446D7D" w:rsidRDefault="000D39D1" w:rsidP="000D39D1">
      <w:pPr>
        <w:jc w:val="both"/>
        <w:rPr>
          <w:sz w:val="22"/>
          <w:szCs w:val="22"/>
        </w:rPr>
      </w:pPr>
      <w:r w:rsidRPr="00446D7D">
        <w:rPr>
          <w:sz w:val="22"/>
          <w:szCs w:val="22"/>
        </w:rPr>
        <w:t>Afmetingen van de speelvelden:</w:t>
      </w:r>
    </w:p>
    <w:p w14:paraId="1D288A9C" w14:textId="77777777" w:rsidR="000D39D1" w:rsidRPr="00446D7D" w:rsidRDefault="000D39D1" w:rsidP="000D39D1">
      <w:pPr>
        <w:jc w:val="both"/>
        <w:rPr>
          <w:sz w:val="22"/>
          <w:szCs w:val="22"/>
        </w:rPr>
      </w:pPr>
      <w:r w:rsidRPr="00446D7D">
        <w:rPr>
          <w:sz w:val="22"/>
          <w:szCs w:val="22"/>
        </w:rPr>
        <w:t>Zaterdag:</w:t>
      </w:r>
      <w:r w:rsidRPr="00446D7D">
        <w:rPr>
          <w:sz w:val="22"/>
          <w:szCs w:val="22"/>
        </w:rPr>
        <w:tab/>
        <w:t>4 tafels centraal (14 x 7 meter) en 10 tafels rondom (12 x 6 meter)</w:t>
      </w:r>
    </w:p>
    <w:p w14:paraId="375A571E" w14:textId="77777777" w:rsidR="000D39D1" w:rsidRPr="00446D7D" w:rsidRDefault="000D39D1" w:rsidP="000D39D1">
      <w:pPr>
        <w:jc w:val="both"/>
        <w:rPr>
          <w:sz w:val="22"/>
          <w:szCs w:val="22"/>
        </w:rPr>
      </w:pPr>
      <w:r w:rsidRPr="00446D7D">
        <w:rPr>
          <w:sz w:val="22"/>
          <w:szCs w:val="22"/>
        </w:rPr>
        <w:t>Zondag:</w:t>
      </w:r>
      <w:r w:rsidRPr="00446D7D">
        <w:rPr>
          <w:sz w:val="22"/>
          <w:szCs w:val="22"/>
        </w:rPr>
        <w:tab/>
        <w:t>4 tafels centraal (14 x 7 meter)</w:t>
      </w:r>
    </w:p>
    <w:p w14:paraId="1FCCE893" w14:textId="77777777" w:rsidR="000D39D1" w:rsidRPr="00446D7D" w:rsidRDefault="000D39D1" w:rsidP="000D39D1">
      <w:pPr>
        <w:jc w:val="both"/>
        <w:rPr>
          <w:sz w:val="22"/>
          <w:szCs w:val="22"/>
        </w:rPr>
      </w:pPr>
      <w:r w:rsidRPr="00446D7D">
        <w:rPr>
          <w:sz w:val="22"/>
          <w:szCs w:val="22"/>
        </w:rPr>
        <w:tab/>
      </w:r>
      <w:r w:rsidRPr="00446D7D">
        <w:rPr>
          <w:sz w:val="22"/>
          <w:szCs w:val="22"/>
        </w:rPr>
        <w:tab/>
        <w:t>4 tafels centraal (12 x 6 meter)</w:t>
      </w:r>
    </w:p>
    <w:p w14:paraId="13031E9B" w14:textId="77777777" w:rsidR="000D39D1" w:rsidRPr="00446D7D" w:rsidRDefault="000D39D1" w:rsidP="000D39D1">
      <w:pPr>
        <w:jc w:val="both"/>
        <w:rPr>
          <w:sz w:val="22"/>
          <w:szCs w:val="22"/>
        </w:rPr>
      </w:pPr>
    </w:p>
    <w:p w14:paraId="79B9D38E" w14:textId="77777777" w:rsidR="000D39D1" w:rsidRPr="00446D7D" w:rsidRDefault="000D39D1" w:rsidP="000D39D1">
      <w:pPr>
        <w:jc w:val="both"/>
        <w:rPr>
          <w:sz w:val="22"/>
          <w:szCs w:val="22"/>
        </w:rPr>
      </w:pPr>
      <w:r w:rsidRPr="00446D7D">
        <w:rPr>
          <w:sz w:val="22"/>
          <w:szCs w:val="22"/>
        </w:rPr>
        <w:t xml:space="preserve">De speelruimte voor de vier centrale tafels zal voorzien zijn van </w:t>
      </w:r>
      <w:proofErr w:type="spellStart"/>
      <w:r w:rsidRPr="00446D7D">
        <w:rPr>
          <w:sz w:val="22"/>
          <w:szCs w:val="22"/>
        </w:rPr>
        <w:t>Taraflex</w:t>
      </w:r>
      <w:proofErr w:type="spellEnd"/>
      <w:r w:rsidRPr="00446D7D">
        <w:rPr>
          <w:sz w:val="22"/>
          <w:szCs w:val="22"/>
        </w:rPr>
        <w:t xml:space="preserve"> zowel op zaterdag als op zondag.  De opstelling gebeurt samen met de verantwoordelijke van de KBTTB en het vervoer van de </w:t>
      </w:r>
      <w:proofErr w:type="spellStart"/>
      <w:r w:rsidRPr="00446D7D">
        <w:rPr>
          <w:sz w:val="22"/>
          <w:szCs w:val="22"/>
        </w:rPr>
        <w:t>Taraflex</w:t>
      </w:r>
      <w:proofErr w:type="spellEnd"/>
      <w:r w:rsidRPr="00446D7D">
        <w:rPr>
          <w:sz w:val="22"/>
          <w:szCs w:val="22"/>
        </w:rPr>
        <w:t xml:space="preserve"> is ten laste van de KBTTB.  Een inspeelzaal met 4 tafels moet voorzien zijn.</w:t>
      </w:r>
    </w:p>
    <w:p w14:paraId="68F5F814" w14:textId="77777777" w:rsidR="000D39D1" w:rsidRPr="00446D7D" w:rsidRDefault="000D39D1" w:rsidP="000D39D1">
      <w:pPr>
        <w:jc w:val="both"/>
        <w:rPr>
          <w:sz w:val="22"/>
          <w:szCs w:val="22"/>
        </w:rPr>
      </w:pPr>
    </w:p>
    <w:p w14:paraId="3F3AFD18" w14:textId="77777777" w:rsidR="000D39D1" w:rsidRPr="00446D7D" w:rsidRDefault="000D39D1" w:rsidP="000D39D1">
      <w:pPr>
        <w:jc w:val="both"/>
        <w:rPr>
          <w:sz w:val="22"/>
          <w:szCs w:val="22"/>
        </w:rPr>
      </w:pPr>
      <w:r w:rsidRPr="00446D7D">
        <w:rPr>
          <w:i/>
          <w:sz w:val="22"/>
          <w:szCs w:val="22"/>
          <w:u w:val="single"/>
        </w:rPr>
        <w:t xml:space="preserve">Materiaal van het officiële merk </w:t>
      </w:r>
      <w:proofErr w:type="spellStart"/>
      <w:r w:rsidRPr="00446D7D">
        <w:rPr>
          <w:i/>
          <w:sz w:val="22"/>
          <w:szCs w:val="22"/>
          <w:u w:val="single"/>
        </w:rPr>
        <w:t>Tibhar</w:t>
      </w:r>
      <w:proofErr w:type="spellEnd"/>
      <w:r w:rsidRPr="00446D7D">
        <w:rPr>
          <w:i/>
          <w:sz w:val="22"/>
          <w:szCs w:val="22"/>
          <w:u w:val="single"/>
        </w:rPr>
        <w:t>:</w:t>
      </w:r>
      <w:r w:rsidRPr="00446D7D">
        <w:rPr>
          <w:sz w:val="22"/>
          <w:szCs w:val="22"/>
        </w:rPr>
        <w:t xml:space="preserve"> speeltafels, scheidsrechtertafels, scoreborden, omheiningen, handdoekbakjes en naambordjes, op te hangen aan de omheiningen, kunnen door de vzw KBTTB geleverd worden.</w:t>
      </w:r>
    </w:p>
    <w:p w14:paraId="550C55CA" w14:textId="77777777" w:rsidR="000D39D1" w:rsidRPr="00446D7D" w:rsidRDefault="000D39D1" w:rsidP="000D39D1">
      <w:pPr>
        <w:jc w:val="both"/>
        <w:rPr>
          <w:sz w:val="22"/>
          <w:szCs w:val="22"/>
        </w:rPr>
      </w:pPr>
      <w:r w:rsidRPr="00446D7D">
        <w:rPr>
          <w:sz w:val="22"/>
          <w:szCs w:val="22"/>
        </w:rPr>
        <w:t>Het vervoer en de installatie van het materiaal vallen ten laste van de organisator.</w:t>
      </w:r>
    </w:p>
    <w:p w14:paraId="5543F894" w14:textId="77777777" w:rsidR="000D39D1" w:rsidRPr="00446D7D" w:rsidRDefault="000D39D1" w:rsidP="000D39D1">
      <w:pPr>
        <w:jc w:val="both"/>
        <w:rPr>
          <w:sz w:val="22"/>
          <w:szCs w:val="22"/>
        </w:rPr>
      </w:pPr>
      <w:r w:rsidRPr="00446D7D">
        <w:rPr>
          <w:sz w:val="22"/>
          <w:szCs w:val="22"/>
        </w:rPr>
        <w:t>Ballen van het officieel merk van witte kleur zullen geleverd worden door de vzw KBTTB.</w:t>
      </w:r>
    </w:p>
    <w:p w14:paraId="2BA42992" w14:textId="77777777" w:rsidR="000D39D1" w:rsidRPr="00446D7D" w:rsidRDefault="000D39D1" w:rsidP="000D39D1">
      <w:pPr>
        <w:jc w:val="both"/>
        <w:rPr>
          <w:sz w:val="22"/>
          <w:szCs w:val="22"/>
        </w:rPr>
      </w:pPr>
    </w:p>
    <w:p w14:paraId="53DB9DC7" w14:textId="77777777" w:rsidR="000D39D1" w:rsidRPr="00446D7D" w:rsidRDefault="000D39D1" w:rsidP="000D39D1">
      <w:pPr>
        <w:jc w:val="both"/>
        <w:rPr>
          <w:sz w:val="22"/>
          <w:szCs w:val="22"/>
        </w:rPr>
      </w:pPr>
      <w:r w:rsidRPr="00446D7D">
        <w:rPr>
          <w:i/>
          <w:sz w:val="22"/>
          <w:szCs w:val="22"/>
          <w:u w:val="single"/>
        </w:rPr>
        <w:t>Meubilair:</w:t>
      </w:r>
      <w:r w:rsidRPr="00446D7D">
        <w:rPr>
          <w:sz w:val="22"/>
          <w:szCs w:val="22"/>
        </w:rPr>
        <w:t xml:space="preserve"> voldoende tafels en stoelen voorzien voor de pers, de spelers, de coaches en de scheidsrechters.</w:t>
      </w:r>
    </w:p>
    <w:p w14:paraId="2B40D008" w14:textId="77777777" w:rsidR="000D39D1" w:rsidRPr="00446D7D" w:rsidRDefault="000D39D1" w:rsidP="000D39D1">
      <w:pPr>
        <w:jc w:val="both"/>
        <w:rPr>
          <w:sz w:val="22"/>
          <w:szCs w:val="22"/>
        </w:rPr>
      </w:pPr>
    </w:p>
    <w:p w14:paraId="70799C98" w14:textId="77777777" w:rsidR="000D39D1" w:rsidRPr="00446D7D" w:rsidRDefault="000D39D1" w:rsidP="000D39D1">
      <w:pPr>
        <w:jc w:val="both"/>
        <w:rPr>
          <w:sz w:val="22"/>
          <w:szCs w:val="22"/>
        </w:rPr>
      </w:pPr>
      <w:r w:rsidRPr="00446D7D">
        <w:rPr>
          <w:i/>
          <w:sz w:val="22"/>
          <w:szCs w:val="22"/>
          <w:u w:val="single"/>
        </w:rPr>
        <w:t>Fotografen:</w:t>
      </w:r>
      <w:r w:rsidRPr="00446D7D">
        <w:rPr>
          <w:sz w:val="22"/>
          <w:szCs w:val="22"/>
        </w:rPr>
        <w:t xml:space="preserve"> een ruimte voorzien voor de fotografen.</w:t>
      </w:r>
    </w:p>
    <w:p w14:paraId="04795D52" w14:textId="77777777" w:rsidR="000D39D1" w:rsidRPr="00446D7D" w:rsidRDefault="000D39D1" w:rsidP="000D39D1">
      <w:pPr>
        <w:jc w:val="both"/>
        <w:rPr>
          <w:sz w:val="22"/>
          <w:szCs w:val="22"/>
        </w:rPr>
      </w:pPr>
    </w:p>
    <w:p w14:paraId="3EFDCE0F" w14:textId="77777777" w:rsidR="000D39D1" w:rsidRPr="00446D7D" w:rsidRDefault="000D39D1" w:rsidP="000D39D1">
      <w:pPr>
        <w:jc w:val="both"/>
        <w:rPr>
          <w:sz w:val="22"/>
          <w:szCs w:val="22"/>
        </w:rPr>
      </w:pPr>
      <w:r w:rsidRPr="00446D7D">
        <w:rPr>
          <w:i/>
          <w:sz w:val="22"/>
          <w:szCs w:val="22"/>
          <w:u w:val="single"/>
        </w:rPr>
        <w:t>Dweilen:</w:t>
      </w:r>
      <w:r w:rsidRPr="00446D7D">
        <w:rPr>
          <w:sz w:val="22"/>
          <w:szCs w:val="22"/>
        </w:rPr>
        <w:t xml:space="preserve"> zowel voor de spelers (voetzolen vegen) als om zweetdruppels op te drogen (voorkomen van valpartijen).</w:t>
      </w:r>
    </w:p>
    <w:p w14:paraId="29D6E2ED" w14:textId="77777777" w:rsidR="000D39D1" w:rsidRPr="00446D7D" w:rsidRDefault="000D39D1" w:rsidP="000D39D1">
      <w:pPr>
        <w:jc w:val="both"/>
        <w:rPr>
          <w:sz w:val="22"/>
          <w:szCs w:val="22"/>
        </w:rPr>
      </w:pPr>
    </w:p>
    <w:p w14:paraId="33CC70E5" w14:textId="77777777" w:rsidR="000D39D1" w:rsidRPr="00446D7D" w:rsidRDefault="000D39D1" w:rsidP="000D39D1">
      <w:pPr>
        <w:jc w:val="both"/>
        <w:rPr>
          <w:sz w:val="22"/>
          <w:szCs w:val="22"/>
        </w:rPr>
      </w:pPr>
      <w:r w:rsidRPr="00446D7D">
        <w:rPr>
          <w:i/>
          <w:sz w:val="22"/>
          <w:szCs w:val="22"/>
          <w:u w:val="single"/>
        </w:rPr>
        <w:t>Vlaggen:</w:t>
      </w:r>
      <w:r w:rsidRPr="00446D7D">
        <w:rPr>
          <w:sz w:val="22"/>
          <w:szCs w:val="22"/>
        </w:rPr>
        <w:t xml:space="preserve"> Belgische vlag en deze van de plaatselijke en regionale overheden (in gemeen overleg te bepalen).</w:t>
      </w:r>
    </w:p>
    <w:p w14:paraId="4513D004" w14:textId="77777777" w:rsidR="000D39D1" w:rsidRPr="00446D7D" w:rsidRDefault="000D39D1" w:rsidP="000D39D1">
      <w:pPr>
        <w:jc w:val="both"/>
        <w:rPr>
          <w:sz w:val="22"/>
          <w:szCs w:val="22"/>
        </w:rPr>
      </w:pPr>
    </w:p>
    <w:p w14:paraId="24200697" w14:textId="77777777" w:rsidR="000D39D1" w:rsidRPr="00446D7D" w:rsidRDefault="000D39D1" w:rsidP="000D39D1">
      <w:pPr>
        <w:jc w:val="both"/>
        <w:outlineLvl w:val="0"/>
        <w:rPr>
          <w:sz w:val="22"/>
          <w:szCs w:val="22"/>
        </w:rPr>
      </w:pPr>
      <w:r w:rsidRPr="00446D7D">
        <w:rPr>
          <w:i/>
          <w:sz w:val="22"/>
          <w:szCs w:val="22"/>
          <w:u w:val="single"/>
        </w:rPr>
        <w:t>Belgisch volkslied:</w:t>
      </w:r>
      <w:r w:rsidRPr="00446D7D">
        <w:rPr>
          <w:sz w:val="22"/>
          <w:szCs w:val="22"/>
        </w:rPr>
        <w:t xml:space="preserve"> beschikken over cassette of compact disc, (sfeermuziek is gewenst).</w:t>
      </w:r>
    </w:p>
    <w:p w14:paraId="7BA9A039" w14:textId="77777777" w:rsidR="000D39D1" w:rsidRPr="00446D7D" w:rsidRDefault="000D39D1" w:rsidP="000D39D1">
      <w:pPr>
        <w:jc w:val="both"/>
        <w:rPr>
          <w:sz w:val="22"/>
          <w:szCs w:val="22"/>
        </w:rPr>
      </w:pPr>
    </w:p>
    <w:p w14:paraId="3574B4F3" w14:textId="77777777" w:rsidR="000D39D1" w:rsidRPr="00446D7D" w:rsidRDefault="000D39D1" w:rsidP="000D39D1">
      <w:pPr>
        <w:jc w:val="both"/>
        <w:rPr>
          <w:sz w:val="22"/>
          <w:szCs w:val="22"/>
        </w:rPr>
      </w:pPr>
      <w:r w:rsidRPr="00446D7D">
        <w:rPr>
          <w:i/>
          <w:sz w:val="22"/>
          <w:szCs w:val="22"/>
          <w:u w:val="single"/>
        </w:rPr>
        <w:t>Elektrische aansluitingen:</w:t>
      </w:r>
      <w:r w:rsidRPr="00446D7D">
        <w:rPr>
          <w:sz w:val="22"/>
          <w:szCs w:val="22"/>
        </w:rPr>
        <w:t xml:space="preserve"> voor koelkast met water, geluid, pers.  Te plaatsen in de call area en bij de hoofdscheidsrechtertafel.</w:t>
      </w:r>
    </w:p>
    <w:p w14:paraId="594EAD0F" w14:textId="77777777" w:rsidR="000D39D1" w:rsidRPr="00446D7D" w:rsidRDefault="000D39D1" w:rsidP="000D39D1">
      <w:pPr>
        <w:jc w:val="both"/>
        <w:rPr>
          <w:sz w:val="22"/>
          <w:szCs w:val="22"/>
        </w:rPr>
      </w:pPr>
    </w:p>
    <w:p w14:paraId="3A521009" w14:textId="5309B2FA" w:rsidR="000D39D1" w:rsidRPr="00446D7D" w:rsidRDefault="000D39D1" w:rsidP="000D39D1">
      <w:pPr>
        <w:jc w:val="both"/>
        <w:rPr>
          <w:sz w:val="22"/>
          <w:szCs w:val="22"/>
        </w:rPr>
      </w:pPr>
      <w:r w:rsidRPr="00446D7D">
        <w:rPr>
          <w:i/>
          <w:sz w:val="22"/>
          <w:szCs w:val="22"/>
          <w:u w:val="single"/>
        </w:rPr>
        <w:t>Bewegwijzering:</w:t>
      </w:r>
      <w:r w:rsidRPr="00446D7D">
        <w:rPr>
          <w:sz w:val="22"/>
          <w:szCs w:val="22"/>
        </w:rPr>
        <w:t xml:space="preserve"> wegwijzers zullen geplaatst worden </w:t>
      </w:r>
      <w:r>
        <w:rPr>
          <w:sz w:val="22"/>
          <w:szCs w:val="22"/>
        </w:rPr>
        <w:t>zodat</w:t>
      </w:r>
      <w:r w:rsidRPr="00446D7D">
        <w:rPr>
          <w:sz w:val="22"/>
          <w:szCs w:val="22"/>
        </w:rPr>
        <w:t xml:space="preserve"> de toeschouwers de zaal gemakkelijk </w:t>
      </w:r>
      <w:r>
        <w:rPr>
          <w:sz w:val="22"/>
          <w:szCs w:val="22"/>
        </w:rPr>
        <w:t>kunnen</w:t>
      </w:r>
      <w:r w:rsidRPr="00446D7D">
        <w:rPr>
          <w:sz w:val="22"/>
          <w:szCs w:val="22"/>
        </w:rPr>
        <w:t xml:space="preserve"> bereiken.</w:t>
      </w:r>
    </w:p>
    <w:p w14:paraId="793DFF36" w14:textId="77777777" w:rsidR="000D39D1" w:rsidRPr="00446D7D" w:rsidRDefault="000D39D1" w:rsidP="000D39D1">
      <w:pPr>
        <w:jc w:val="both"/>
        <w:rPr>
          <w:sz w:val="22"/>
          <w:szCs w:val="22"/>
        </w:rPr>
      </w:pPr>
    </w:p>
    <w:p w14:paraId="5A74A191" w14:textId="77777777" w:rsidR="000D39D1" w:rsidRPr="00446D7D" w:rsidRDefault="000D39D1" w:rsidP="000D39D1">
      <w:pPr>
        <w:jc w:val="both"/>
        <w:rPr>
          <w:sz w:val="22"/>
          <w:szCs w:val="22"/>
        </w:rPr>
      </w:pPr>
      <w:r w:rsidRPr="00446D7D">
        <w:rPr>
          <w:i/>
          <w:sz w:val="22"/>
          <w:szCs w:val="22"/>
          <w:u w:val="single"/>
        </w:rPr>
        <w:t>Telecommunicatie:</w:t>
      </w:r>
      <w:r w:rsidRPr="00446D7D">
        <w:rPr>
          <w:sz w:val="22"/>
          <w:szCs w:val="22"/>
        </w:rPr>
        <w:t xml:space="preserve"> een internetverbinding zal ter beschikking gesteld worden van de federatie en de pers.  De tijdelijke aansluitingen en de kosten van de gesprekken zijn ten laste van de organisator die verantwoordelijk is voor de vergunningen, lasten en taksen inclusief eventueel verschuldigde BTW.</w:t>
      </w:r>
    </w:p>
    <w:p w14:paraId="476727B2" w14:textId="77777777" w:rsidR="000D39D1" w:rsidRPr="00446D7D" w:rsidRDefault="000D39D1" w:rsidP="000D39D1">
      <w:pPr>
        <w:jc w:val="both"/>
        <w:rPr>
          <w:sz w:val="22"/>
          <w:szCs w:val="22"/>
        </w:rPr>
      </w:pPr>
    </w:p>
    <w:p w14:paraId="5B6AA058" w14:textId="77777777" w:rsidR="000D39D1" w:rsidRPr="00446D7D" w:rsidRDefault="000D39D1" w:rsidP="000D39D1">
      <w:pPr>
        <w:jc w:val="both"/>
        <w:outlineLvl w:val="0"/>
        <w:rPr>
          <w:sz w:val="22"/>
          <w:szCs w:val="22"/>
          <w:u w:val="single"/>
        </w:rPr>
      </w:pPr>
      <w:r w:rsidRPr="00446D7D">
        <w:rPr>
          <w:sz w:val="22"/>
          <w:szCs w:val="22"/>
          <w:u w:val="single"/>
        </w:rPr>
        <w:t>b) Lokalen:</w:t>
      </w:r>
    </w:p>
    <w:p w14:paraId="24963127" w14:textId="77777777" w:rsidR="000D39D1" w:rsidRPr="00446D7D" w:rsidRDefault="000D39D1" w:rsidP="000D39D1">
      <w:pPr>
        <w:jc w:val="both"/>
        <w:rPr>
          <w:sz w:val="22"/>
          <w:szCs w:val="22"/>
        </w:rPr>
      </w:pPr>
      <w:r w:rsidRPr="00446D7D">
        <w:rPr>
          <w:sz w:val="22"/>
          <w:szCs w:val="22"/>
        </w:rPr>
        <w:t>Lijst van de vereiste lokalen:</w:t>
      </w:r>
    </w:p>
    <w:p w14:paraId="30E86F33" w14:textId="77777777" w:rsidR="000D39D1" w:rsidRPr="00446D7D" w:rsidRDefault="000D39D1" w:rsidP="000D39D1">
      <w:pPr>
        <w:numPr>
          <w:ilvl w:val="0"/>
          <w:numId w:val="21"/>
        </w:numPr>
        <w:jc w:val="both"/>
        <w:rPr>
          <w:sz w:val="22"/>
          <w:szCs w:val="22"/>
        </w:rPr>
      </w:pPr>
      <w:r w:rsidRPr="00446D7D">
        <w:rPr>
          <w:sz w:val="22"/>
          <w:szCs w:val="22"/>
        </w:rPr>
        <w:t>medische dienst en/of post Eerste Hulp bij Ongevallen (E.H.B.O.)</w:t>
      </w:r>
    </w:p>
    <w:p w14:paraId="5FFEBCAF" w14:textId="77777777" w:rsidR="000D39D1" w:rsidRPr="00446D7D" w:rsidRDefault="000D39D1" w:rsidP="000D39D1">
      <w:pPr>
        <w:numPr>
          <w:ilvl w:val="0"/>
          <w:numId w:val="21"/>
        </w:numPr>
        <w:jc w:val="both"/>
        <w:rPr>
          <w:sz w:val="22"/>
          <w:szCs w:val="22"/>
        </w:rPr>
      </w:pPr>
      <w:r w:rsidRPr="00446D7D">
        <w:rPr>
          <w:sz w:val="22"/>
          <w:szCs w:val="22"/>
        </w:rPr>
        <w:t xml:space="preserve">opslagplaats </w:t>
      </w:r>
    </w:p>
    <w:p w14:paraId="4A997884" w14:textId="77777777" w:rsidR="000D39D1" w:rsidRPr="00446D7D" w:rsidRDefault="000D39D1" w:rsidP="000D39D1">
      <w:pPr>
        <w:numPr>
          <w:ilvl w:val="0"/>
          <w:numId w:val="21"/>
        </w:numPr>
        <w:jc w:val="both"/>
        <w:rPr>
          <w:sz w:val="22"/>
          <w:szCs w:val="22"/>
        </w:rPr>
      </w:pPr>
      <w:r w:rsidRPr="00446D7D">
        <w:rPr>
          <w:sz w:val="22"/>
          <w:szCs w:val="22"/>
        </w:rPr>
        <w:t>secretariaat</w:t>
      </w:r>
    </w:p>
    <w:p w14:paraId="7CB12BDA" w14:textId="77777777" w:rsidR="000D39D1" w:rsidRPr="00446D7D" w:rsidRDefault="000D39D1" w:rsidP="000D39D1">
      <w:pPr>
        <w:numPr>
          <w:ilvl w:val="0"/>
          <w:numId w:val="21"/>
        </w:numPr>
        <w:jc w:val="both"/>
        <w:rPr>
          <w:sz w:val="22"/>
          <w:szCs w:val="22"/>
        </w:rPr>
      </w:pPr>
      <w:r w:rsidRPr="00446D7D">
        <w:rPr>
          <w:sz w:val="22"/>
          <w:szCs w:val="22"/>
        </w:rPr>
        <w:t>kleedkamers spelers/ speelsters en scheidsrechters</w:t>
      </w:r>
    </w:p>
    <w:p w14:paraId="33EC4A79" w14:textId="77777777" w:rsidR="000D39D1" w:rsidRPr="00446D7D" w:rsidRDefault="000D39D1" w:rsidP="000D39D1">
      <w:pPr>
        <w:numPr>
          <w:ilvl w:val="0"/>
          <w:numId w:val="21"/>
        </w:numPr>
        <w:jc w:val="both"/>
        <w:rPr>
          <w:sz w:val="22"/>
          <w:szCs w:val="22"/>
        </w:rPr>
      </w:pPr>
      <w:r w:rsidRPr="00446D7D">
        <w:rPr>
          <w:sz w:val="22"/>
          <w:szCs w:val="22"/>
        </w:rPr>
        <w:t>pers</w:t>
      </w:r>
    </w:p>
    <w:p w14:paraId="0AF1DC9A" w14:textId="77777777" w:rsidR="000D39D1" w:rsidRPr="00446D7D" w:rsidRDefault="000D39D1" w:rsidP="000D39D1">
      <w:pPr>
        <w:numPr>
          <w:ilvl w:val="0"/>
          <w:numId w:val="21"/>
        </w:numPr>
        <w:jc w:val="both"/>
        <w:rPr>
          <w:sz w:val="22"/>
          <w:szCs w:val="22"/>
        </w:rPr>
      </w:pPr>
      <w:r w:rsidRPr="00446D7D">
        <w:rPr>
          <w:sz w:val="22"/>
          <w:szCs w:val="22"/>
        </w:rPr>
        <w:t>kassa</w:t>
      </w:r>
      <w:r w:rsidRPr="00446D7D">
        <w:rPr>
          <w:sz w:val="22"/>
          <w:szCs w:val="22"/>
        </w:rPr>
        <w:tab/>
        <w:t>(te beoordelen door organisator)</w:t>
      </w:r>
    </w:p>
    <w:p w14:paraId="7BA8AED9" w14:textId="77777777" w:rsidR="000D39D1" w:rsidRPr="00446D7D" w:rsidRDefault="000D39D1" w:rsidP="000D39D1">
      <w:pPr>
        <w:numPr>
          <w:ilvl w:val="0"/>
          <w:numId w:val="21"/>
        </w:numPr>
        <w:jc w:val="both"/>
        <w:rPr>
          <w:sz w:val="22"/>
          <w:szCs w:val="22"/>
        </w:rPr>
      </w:pPr>
      <w:r w:rsidRPr="00446D7D">
        <w:rPr>
          <w:sz w:val="22"/>
          <w:szCs w:val="22"/>
        </w:rPr>
        <w:t>kleedkamer(s) toeschouwers</w:t>
      </w:r>
    </w:p>
    <w:p w14:paraId="1148AFCC" w14:textId="77777777" w:rsidR="000D39D1" w:rsidRPr="00446D7D" w:rsidRDefault="000D39D1" w:rsidP="000D39D1">
      <w:pPr>
        <w:numPr>
          <w:ilvl w:val="0"/>
          <w:numId w:val="21"/>
        </w:numPr>
        <w:jc w:val="both"/>
        <w:rPr>
          <w:sz w:val="22"/>
          <w:szCs w:val="22"/>
        </w:rPr>
      </w:pPr>
      <w:r w:rsidRPr="00446D7D">
        <w:rPr>
          <w:sz w:val="22"/>
          <w:szCs w:val="22"/>
        </w:rPr>
        <w:t xml:space="preserve">aanwijzing lokalen </w:t>
      </w:r>
    </w:p>
    <w:p w14:paraId="2C8CED6B" w14:textId="77777777" w:rsidR="000D39D1" w:rsidRPr="00446D7D" w:rsidRDefault="000D39D1" w:rsidP="000D39D1">
      <w:pPr>
        <w:numPr>
          <w:ilvl w:val="0"/>
          <w:numId w:val="21"/>
        </w:numPr>
        <w:jc w:val="both"/>
        <w:rPr>
          <w:sz w:val="22"/>
          <w:szCs w:val="22"/>
        </w:rPr>
      </w:pPr>
      <w:r w:rsidRPr="00446D7D">
        <w:rPr>
          <w:sz w:val="22"/>
          <w:szCs w:val="22"/>
        </w:rPr>
        <w:t>ruimte om Vips te verwelkomen</w:t>
      </w:r>
    </w:p>
    <w:p w14:paraId="357CE036" w14:textId="77777777" w:rsidR="000D39D1" w:rsidRPr="00446D7D" w:rsidRDefault="000D39D1" w:rsidP="000D39D1">
      <w:pPr>
        <w:numPr>
          <w:ilvl w:val="0"/>
          <w:numId w:val="21"/>
        </w:numPr>
        <w:jc w:val="both"/>
        <w:rPr>
          <w:sz w:val="22"/>
          <w:szCs w:val="22"/>
        </w:rPr>
      </w:pPr>
      <w:r w:rsidRPr="00446D7D">
        <w:rPr>
          <w:sz w:val="22"/>
          <w:szCs w:val="22"/>
        </w:rPr>
        <w:t>ruimte voor verkoopstanden.</w:t>
      </w:r>
    </w:p>
    <w:p w14:paraId="12B25641" w14:textId="77777777" w:rsidR="000D39D1" w:rsidRPr="00446D7D" w:rsidRDefault="000D39D1" w:rsidP="000D39D1">
      <w:pPr>
        <w:numPr>
          <w:ilvl w:val="0"/>
          <w:numId w:val="21"/>
        </w:numPr>
        <w:jc w:val="both"/>
        <w:rPr>
          <w:sz w:val="22"/>
          <w:szCs w:val="22"/>
        </w:rPr>
      </w:pPr>
      <w:r w:rsidRPr="00446D7D">
        <w:rPr>
          <w:sz w:val="22"/>
          <w:szCs w:val="22"/>
        </w:rPr>
        <w:t>gesloten ruimte voor dopingcontrole voorzien van een toilet</w:t>
      </w:r>
    </w:p>
    <w:p w14:paraId="5EA3BEE6" w14:textId="77777777" w:rsidR="000D39D1" w:rsidRPr="00446D7D" w:rsidRDefault="000D39D1" w:rsidP="000D39D1">
      <w:pPr>
        <w:numPr>
          <w:ilvl w:val="0"/>
          <w:numId w:val="21"/>
        </w:numPr>
        <w:jc w:val="both"/>
        <w:rPr>
          <w:sz w:val="22"/>
          <w:szCs w:val="22"/>
        </w:rPr>
      </w:pPr>
      <w:r w:rsidRPr="00446D7D">
        <w:rPr>
          <w:sz w:val="22"/>
          <w:szCs w:val="22"/>
        </w:rPr>
        <w:t>defibrillator + bevoegde persoon voor het gebruik</w:t>
      </w:r>
    </w:p>
    <w:p w14:paraId="4ADF5BBD" w14:textId="77777777" w:rsidR="000D39D1" w:rsidRPr="00446D7D" w:rsidRDefault="000D39D1" w:rsidP="000D39D1">
      <w:pPr>
        <w:numPr>
          <w:ilvl w:val="0"/>
          <w:numId w:val="21"/>
        </w:numPr>
        <w:jc w:val="both"/>
        <w:rPr>
          <w:sz w:val="22"/>
          <w:szCs w:val="22"/>
        </w:rPr>
      </w:pPr>
      <w:r w:rsidRPr="00446D7D">
        <w:rPr>
          <w:sz w:val="22"/>
          <w:szCs w:val="22"/>
        </w:rPr>
        <w:t>call area voor de spelers</w:t>
      </w:r>
    </w:p>
    <w:p w14:paraId="75CF47DC" w14:textId="77777777" w:rsidR="000D39D1" w:rsidRPr="00446D7D" w:rsidRDefault="000D39D1" w:rsidP="000D39D1">
      <w:pPr>
        <w:numPr>
          <w:ilvl w:val="0"/>
          <w:numId w:val="21"/>
        </w:numPr>
        <w:jc w:val="both"/>
        <w:rPr>
          <w:sz w:val="22"/>
          <w:szCs w:val="22"/>
        </w:rPr>
      </w:pPr>
      <w:r w:rsidRPr="00446D7D">
        <w:rPr>
          <w:sz w:val="22"/>
          <w:szCs w:val="22"/>
        </w:rPr>
        <w:t>verlucht lokaal voor controle van de paletten dicht bij de “call area”</w:t>
      </w:r>
    </w:p>
    <w:p w14:paraId="2C04B9D6" w14:textId="77777777" w:rsidR="000D39D1" w:rsidRPr="00446D7D" w:rsidRDefault="000D39D1" w:rsidP="000D39D1">
      <w:pPr>
        <w:numPr>
          <w:ilvl w:val="0"/>
          <w:numId w:val="21"/>
        </w:numPr>
        <w:jc w:val="both"/>
        <w:rPr>
          <w:sz w:val="22"/>
          <w:szCs w:val="22"/>
        </w:rPr>
      </w:pPr>
      <w:r w:rsidRPr="00446D7D">
        <w:rPr>
          <w:sz w:val="22"/>
          <w:szCs w:val="22"/>
        </w:rPr>
        <w:t>afgeschermde ruimte voor de hoofdscheidsrechter en zijn adjuncten. Van op deze ruimte moet de volledige zaal duidelijk zichtbaar zijn.</w:t>
      </w:r>
    </w:p>
    <w:p w14:paraId="4C5A0468" w14:textId="79BD2E81" w:rsidR="000D39D1" w:rsidRDefault="000D39D1" w:rsidP="000D39D1">
      <w:pPr>
        <w:numPr>
          <w:ilvl w:val="0"/>
          <w:numId w:val="21"/>
        </w:numPr>
        <w:jc w:val="both"/>
        <w:rPr>
          <w:sz w:val="22"/>
          <w:szCs w:val="22"/>
        </w:rPr>
      </w:pPr>
      <w:r w:rsidRPr="00446D7D">
        <w:rPr>
          <w:sz w:val="22"/>
          <w:szCs w:val="22"/>
        </w:rPr>
        <w:t>lokaal waar de scheidsrechters, pers en eerste hulppost hun sandwiches en drank kunnen nuttigen.</w:t>
      </w:r>
    </w:p>
    <w:p w14:paraId="69AE0D9C" w14:textId="7E85B496" w:rsidR="000D39D1" w:rsidRDefault="000D39D1" w:rsidP="000D39D1">
      <w:pPr>
        <w:ind w:left="360"/>
        <w:jc w:val="both"/>
        <w:rPr>
          <w:sz w:val="22"/>
          <w:szCs w:val="22"/>
        </w:rPr>
      </w:pPr>
    </w:p>
    <w:p w14:paraId="3467F66E" w14:textId="16274BD7" w:rsidR="000D39D1" w:rsidRPr="00446D7D" w:rsidRDefault="000D39D1" w:rsidP="000D39D1">
      <w:pPr>
        <w:jc w:val="both"/>
        <w:rPr>
          <w:sz w:val="22"/>
          <w:szCs w:val="22"/>
          <w:u w:val="single"/>
        </w:rPr>
      </w:pPr>
      <w:r w:rsidRPr="00446D7D">
        <w:rPr>
          <w:sz w:val="22"/>
          <w:szCs w:val="22"/>
          <w:u w:val="single"/>
        </w:rPr>
        <w:lastRenderedPageBreak/>
        <w:t>c) Gastvrijheid: (ten laste van de organisator)</w:t>
      </w:r>
    </w:p>
    <w:p w14:paraId="13659BFA" w14:textId="77777777" w:rsidR="000D39D1" w:rsidRPr="00446D7D" w:rsidRDefault="000D39D1" w:rsidP="000D39D1">
      <w:pPr>
        <w:jc w:val="both"/>
        <w:outlineLvl w:val="0"/>
        <w:rPr>
          <w:sz w:val="22"/>
          <w:szCs w:val="22"/>
          <w:u w:val="single"/>
        </w:rPr>
      </w:pPr>
    </w:p>
    <w:p w14:paraId="3C1D7A45" w14:textId="77777777" w:rsidR="000D39D1" w:rsidRPr="00446D7D" w:rsidRDefault="000D39D1" w:rsidP="000D39D1">
      <w:pPr>
        <w:jc w:val="both"/>
        <w:outlineLvl w:val="0"/>
        <w:rPr>
          <w:i/>
          <w:sz w:val="22"/>
          <w:szCs w:val="22"/>
          <w:u w:val="single"/>
        </w:rPr>
      </w:pPr>
      <w:r w:rsidRPr="00446D7D">
        <w:rPr>
          <w:i/>
          <w:sz w:val="22"/>
          <w:szCs w:val="22"/>
          <w:u w:val="single"/>
        </w:rPr>
        <w:t>Parking VIP:</w:t>
      </w:r>
      <w:r w:rsidRPr="00446D7D">
        <w:rPr>
          <w:sz w:val="22"/>
          <w:szCs w:val="22"/>
        </w:rPr>
        <w:t xml:space="preserve"> een aantal parkeerplaatsen voor de VIP moet voorhanden zijn dicht bij de speelzaal.</w:t>
      </w:r>
    </w:p>
    <w:p w14:paraId="51E88899" w14:textId="77777777" w:rsidR="000D39D1" w:rsidRPr="00446D7D" w:rsidRDefault="000D39D1" w:rsidP="000D39D1">
      <w:pPr>
        <w:jc w:val="both"/>
        <w:rPr>
          <w:sz w:val="22"/>
          <w:szCs w:val="22"/>
        </w:rPr>
      </w:pPr>
      <w:r w:rsidRPr="00446D7D">
        <w:rPr>
          <w:i/>
          <w:sz w:val="22"/>
          <w:szCs w:val="22"/>
          <w:u w:val="single"/>
        </w:rPr>
        <w:t>Restaurant:</w:t>
      </w:r>
      <w:r w:rsidRPr="00446D7D">
        <w:rPr>
          <w:sz w:val="22"/>
          <w:szCs w:val="22"/>
        </w:rPr>
        <w:t xml:space="preserve"> sandwiches en drank voor de scheidsrechters, de pers en de eerste hulppost voorzien in passend lokaal. Een warme maaltijd moet ook voorzien worden op de zaterdag avond voor de mensen (officiële en federatie) die op zondag ook werken.</w:t>
      </w:r>
    </w:p>
    <w:p w14:paraId="60CD461F" w14:textId="77777777" w:rsidR="000D39D1" w:rsidRPr="00446D7D" w:rsidRDefault="000D39D1" w:rsidP="000D39D1">
      <w:pPr>
        <w:jc w:val="both"/>
        <w:rPr>
          <w:sz w:val="22"/>
          <w:szCs w:val="22"/>
        </w:rPr>
      </w:pPr>
      <w:r w:rsidRPr="00446D7D">
        <w:rPr>
          <w:i/>
          <w:sz w:val="22"/>
          <w:szCs w:val="22"/>
          <w:u w:val="single"/>
        </w:rPr>
        <w:t>Receptie:</w:t>
      </w:r>
      <w:r w:rsidRPr="00446D7D">
        <w:rPr>
          <w:sz w:val="22"/>
          <w:szCs w:val="22"/>
        </w:rPr>
        <w:t xml:space="preserve"> na de huldigingsplechtigheid een receptie voorzien voor de spelers van het podium enkelspel, hun trainer, de laureaten van de gouden paletten en hun ouders, de laureaat van de beste speler van het jaar, de journalisten en de gedelegeerden van de gemeente/stad en de bond.</w:t>
      </w:r>
    </w:p>
    <w:p w14:paraId="3E080CB9" w14:textId="77777777" w:rsidR="000D39D1" w:rsidRPr="00446D7D" w:rsidRDefault="000D39D1" w:rsidP="000D39D1">
      <w:pPr>
        <w:ind w:firstLine="16"/>
        <w:jc w:val="both"/>
        <w:rPr>
          <w:sz w:val="22"/>
          <w:szCs w:val="22"/>
        </w:rPr>
      </w:pPr>
      <w:r w:rsidRPr="00446D7D">
        <w:rPr>
          <w:sz w:val="22"/>
          <w:szCs w:val="22"/>
        </w:rPr>
        <w:t>De KBTTB voorziet speciale tickets voor deze laureaten en overhandigt die op het podium.</w:t>
      </w:r>
    </w:p>
    <w:p w14:paraId="55DCD98A" w14:textId="77777777" w:rsidR="000D39D1" w:rsidRPr="00446D7D" w:rsidRDefault="000D39D1" w:rsidP="000D39D1">
      <w:pPr>
        <w:jc w:val="both"/>
        <w:rPr>
          <w:sz w:val="22"/>
          <w:szCs w:val="22"/>
        </w:rPr>
      </w:pPr>
      <w:r w:rsidRPr="00446D7D">
        <w:rPr>
          <w:sz w:val="22"/>
          <w:szCs w:val="22"/>
        </w:rPr>
        <w:t>(klein koud buffet voor 100 personen)</w:t>
      </w:r>
    </w:p>
    <w:p w14:paraId="14927627" w14:textId="77777777" w:rsidR="000D39D1" w:rsidRPr="00446D7D" w:rsidRDefault="000D39D1" w:rsidP="000D39D1">
      <w:pPr>
        <w:jc w:val="both"/>
        <w:rPr>
          <w:sz w:val="22"/>
          <w:szCs w:val="22"/>
        </w:rPr>
      </w:pPr>
    </w:p>
    <w:p w14:paraId="51CB62AD" w14:textId="77777777" w:rsidR="000D39D1" w:rsidRPr="00446D7D" w:rsidRDefault="000D39D1" w:rsidP="000D39D1">
      <w:pPr>
        <w:jc w:val="both"/>
        <w:outlineLvl w:val="0"/>
        <w:rPr>
          <w:sz w:val="22"/>
          <w:szCs w:val="22"/>
          <w:u w:val="single"/>
        </w:rPr>
      </w:pPr>
      <w:r w:rsidRPr="00446D7D">
        <w:rPr>
          <w:sz w:val="22"/>
          <w:szCs w:val="22"/>
          <w:u w:val="single"/>
        </w:rPr>
        <w:t>d) Drukwerken:</w:t>
      </w:r>
    </w:p>
    <w:p w14:paraId="02955CA5" w14:textId="77777777" w:rsidR="000D39D1" w:rsidRPr="00446D7D" w:rsidRDefault="000D39D1" w:rsidP="000D39D1">
      <w:pPr>
        <w:jc w:val="both"/>
        <w:rPr>
          <w:sz w:val="22"/>
          <w:szCs w:val="22"/>
          <w:u w:val="single"/>
        </w:rPr>
      </w:pPr>
    </w:p>
    <w:p w14:paraId="370FD898" w14:textId="77777777" w:rsidR="000D39D1" w:rsidRPr="00446D7D" w:rsidRDefault="000D39D1" w:rsidP="000D39D1">
      <w:pPr>
        <w:jc w:val="both"/>
        <w:rPr>
          <w:sz w:val="22"/>
          <w:szCs w:val="22"/>
        </w:rPr>
      </w:pPr>
      <w:r w:rsidRPr="00446D7D">
        <w:rPr>
          <w:sz w:val="22"/>
          <w:szCs w:val="22"/>
        </w:rPr>
        <w:t>De organisator zal er voor zorgen dat volgende documenten gedrukt worden:</w:t>
      </w:r>
    </w:p>
    <w:p w14:paraId="75F510F7" w14:textId="77777777" w:rsidR="000D39D1" w:rsidRPr="00446D7D" w:rsidRDefault="000D39D1" w:rsidP="000D39D1">
      <w:pPr>
        <w:numPr>
          <w:ilvl w:val="0"/>
          <w:numId w:val="22"/>
        </w:numPr>
        <w:jc w:val="both"/>
        <w:rPr>
          <w:sz w:val="22"/>
          <w:szCs w:val="22"/>
        </w:rPr>
      </w:pPr>
      <w:r w:rsidRPr="00446D7D">
        <w:rPr>
          <w:sz w:val="22"/>
          <w:szCs w:val="22"/>
        </w:rPr>
        <w:t>affiches en inkomkaarten met daarop het logo van de partners van de vzw KBTTB (verschillend voor VIPS, volwassenen, jeugd)</w:t>
      </w:r>
    </w:p>
    <w:p w14:paraId="5598CB17" w14:textId="77777777" w:rsidR="000D39D1" w:rsidRPr="00446D7D" w:rsidRDefault="000D39D1" w:rsidP="000D39D1">
      <w:pPr>
        <w:numPr>
          <w:ilvl w:val="0"/>
          <w:numId w:val="22"/>
        </w:numPr>
        <w:jc w:val="both"/>
        <w:rPr>
          <w:sz w:val="22"/>
          <w:szCs w:val="22"/>
        </w:rPr>
      </w:pPr>
      <w:r w:rsidRPr="00446D7D">
        <w:rPr>
          <w:sz w:val="22"/>
          <w:szCs w:val="22"/>
        </w:rPr>
        <w:t>toegangsbewijzen (badges);</w:t>
      </w:r>
    </w:p>
    <w:p w14:paraId="61B418D4" w14:textId="77777777" w:rsidR="000D39D1" w:rsidRPr="00446D7D" w:rsidRDefault="000D39D1" w:rsidP="000D39D1">
      <w:pPr>
        <w:numPr>
          <w:ilvl w:val="0"/>
          <w:numId w:val="22"/>
        </w:numPr>
        <w:jc w:val="both"/>
        <w:rPr>
          <w:sz w:val="22"/>
          <w:szCs w:val="22"/>
        </w:rPr>
      </w:pPr>
      <w:r w:rsidRPr="00446D7D">
        <w:rPr>
          <w:sz w:val="22"/>
          <w:szCs w:val="22"/>
        </w:rPr>
        <w:t>parkingkaarten</w:t>
      </w:r>
    </w:p>
    <w:p w14:paraId="5529774C" w14:textId="77777777" w:rsidR="000D39D1" w:rsidRPr="00446D7D" w:rsidRDefault="000D39D1" w:rsidP="000D39D1">
      <w:pPr>
        <w:jc w:val="both"/>
        <w:rPr>
          <w:sz w:val="22"/>
          <w:szCs w:val="22"/>
          <w:u w:val="single"/>
        </w:rPr>
      </w:pPr>
    </w:p>
    <w:p w14:paraId="32D2893C" w14:textId="77777777" w:rsidR="000D39D1" w:rsidRPr="00446D7D" w:rsidRDefault="000D39D1" w:rsidP="000D39D1">
      <w:pPr>
        <w:jc w:val="both"/>
        <w:outlineLvl w:val="0"/>
        <w:rPr>
          <w:sz w:val="22"/>
          <w:szCs w:val="22"/>
          <w:u w:val="single"/>
        </w:rPr>
      </w:pPr>
      <w:r w:rsidRPr="00446D7D">
        <w:rPr>
          <w:sz w:val="22"/>
          <w:szCs w:val="22"/>
          <w:u w:val="single"/>
        </w:rPr>
        <w:t>e) Protocol:</w:t>
      </w:r>
    </w:p>
    <w:p w14:paraId="51E7887B" w14:textId="77777777" w:rsidR="000D39D1" w:rsidRPr="00446D7D" w:rsidRDefault="000D39D1" w:rsidP="000D39D1">
      <w:pPr>
        <w:jc w:val="both"/>
        <w:rPr>
          <w:sz w:val="22"/>
          <w:szCs w:val="22"/>
        </w:rPr>
      </w:pPr>
    </w:p>
    <w:p w14:paraId="3A6BADAD" w14:textId="77777777" w:rsidR="000D39D1" w:rsidRPr="00446D7D" w:rsidRDefault="000D39D1" w:rsidP="000D39D1">
      <w:pPr>
        <w:jc w:val="both"/>
        <w:rPr>
          <w:sz w:val="22"/>
          <w:szCs w:val="22"/>
        </w:rPr>
      </w:pPr>
      <w:r w:rsidRPr="00446D7D">
        <w:rPr>
          <w:sz w:val="22"/>
          <w:szCs w:val="22"/>
        </w:rPr>
        <w:t>De vzw KBTTB zal een lijst opstellen van de personen die moeten uitgenodigd worden en de KBTTB zal samen met de organisatie voor de opvang zorgen van de genodigden.</w:t>
      </w:r>
    </w:p>
    <w:p w14:paraId="4FF29B44" w14:textId="77777777" w:rsidR="000D39D1" w:rsidRPr="00446D7D" w:rsidRDefault="000D39D1" w:rsidP="000D39D1">
      <w:pPr>
        <w:jc w:val="both"/>
        <w:rPr>
          <w:sz w:val="22"/>
          <w:szCs w:val="22"/>
        </w:rPr>
      </w:pPr>
      <w:r w:rsidRPr="00446D7D">
        <w:rPr>
          <w:sz w:val="22"/>
          <w:szCs w:val="22"/>
        </w:rPr>
        <w:t>De organisator mag genodigden voorstellen aan de KBTTB die zijn akkoord zal geven in functie van het aantal genodigden dat dient gerespecteerd te worden (100).</w:t>
      </w:r>
    </w:p>
    <w:p w14:paraId="293B5C3E" w14:textId="77777777" w:rsidR="000D39D1" w:rsidRPr="00446D7D" w:rsidRDefault="000D39D1" w:rsidP="000D39D1">
      <w:pPr>
        <w:jc w:val="both"/>
        <w:rPr>
          <w:sz w:val="22"/>
          <w:szCs w:val="22"/>
        </w:rPr>
      </w:pPr>
      <w:r w:rsidRPr="00446D7D">
        <w:rPr>
          <w:sz w:val="22"/>
          <w:szCs w:val="22"/>
        </w:rPr>
        <w:t>Een podium is door de organisator te voorzien.  De vzw KBTTB zorgt voor de medailles en de prijzenpot.</w:t>
      </w:r>
    </w:p>
    <w:p w14:paraId="654E7683" w14:textId="77777777" w:rsidR="000D39D1" w:rsidRPr="00446D7D" w:rsidRDefault="000D39D1" w:rsidP="000D39D1">
      <w:pPr>
        <w:jc w:val="both"/>
        <w:rPr>
          <w:sz w:val="22"/>
          <w:szCs w:val="22"/>
        </w:rPr>
      </w:pPr>
      <w:r w:rsidRPr="00446D7D">
        <w:rPr>
          <w:sz w:val="22"/>
          <w:szCs w:val="22"/>
        </w:rPr>
        <w:t>De bloemen (</w:t>
      </w:r>
      <w:r>
        <w:rPr>
          <w:sz w:val="22"/>
          <w:szCs w:val="22"/>
        </w:rPr>
        <w:t>5</w:t>
      </w:r>
      <w:r w:rsidRPr="00446D7D">
        <w:rPr>
          <w:sz w:val="22"/>
          <w:szCs w:val="22"/>
        </w:rPr>
        <w:t>0 ruikers) zijn te voorzien door de organisator en dienen door deze gefactureerd te worden aan de KBTTB met een maximum uitgave van een 15 euro per ruiker.</w:t>
      </w:r>
    </w:p>
    <w:p w14:paraId="0E255E14" w14:textId="77777777" w:rsidR="000D39D1" w:rsidRPr="00446D7D" w:rsidRDefault="000D39D1" w:rsidP="000D39D1">
      <w:pPr>
        <w:jc w:val="both"/>
        <w:rPr>
          <w:sz w:val="22"/>
          <w:szCs w:val="22"/>
        </w:rPr>
      </w:pPr>
    </w:p>
    <w:p w14:paraId="4A96DA9D" w14:textId="77777777" w:rsidR="000D39D1" w:rsidRPr="00446D7D" w:rsidRDefault="000D39D1" w:rsidP="000D39D1">
      <w:pPr>
        <w:jc w:val="both"/>
        <w:outlineLvl w:val="0"/>
        <w:rPr>
          <w:sz w:val="22"/>
          <w:szCs w:val="22"/>
          <w:u w:val="single"/>
        </w:rPr>
      </w:pPr>
      <w:r w:rsidRPr="00446D7D">
        <w:rPr>
          <w:sz w:val="22"/>
          <w:szCs w:val="22"/>
          <w:u w:val="single"/>
        </w:rPr>
        <w:t>f) Controle:</w:t>
      </w:r>
    </w:p>
    <w:p w14:paraId="184D9F77" w14:textId="77777777" w:rsidR="000D39D1" w:rsidRPr="00446D7D" w:rsidRDefault="000D39D1" w:rsidP="000D39D1">
      <w:pPr>
        <w:jc w:val="both"/>
        <w:rPr>
          <w:sz w:val="22"/>
          <w:szCs w:val="22"/>
        </w:rPr>
      </w:pPr>
    </w:p>
    <w:p w14:paraId="74EB5751" w14:textId="77777777" w:rsidR="000D39D1" w:rsidRPr="00446D7D" w:rsidRDefault="000D39D1" w:rsidP="000D39D1">
      <w:pPr>
        <w:jc w:val="both"/>
        <w:rPr>
          <w:sz w:val="22"/>
          <w:szCs w:val="22"/>
        </w:rPr>
      </w:pPr>
      <w:r w:rsidRPr="00446D7D">
        <w:rPr>
          <w:sz w:val="22"/>
          <w:szCs w:val="22"/>
        </w:rPr>
        <w:t>De organisator staat in voor de controle van de zaal, de VIP- ruimte en de parking.</w:t>
      </w:r>
    </w:p>
    <w:p w14:paraId="0381BC62" w14:textId="77777777" w:rsidR="000D39D1" w:rsidRPr="00446D7D" w:rsidRDefault="000D39D1" w:rsidP="000D39D1">
      <w:pPr>
        <w:jc w:val="both"/>
        <w:rPr>
          <w:sz w:val="22"/>
          <w:szCs w:val="22"/>
        </w:rPr>
      </w:pPr>
      <w:r w:rsidRPr="00446D7D">
        <w:rPr>
          <w:sz w:val="22"/>
          <w:szCs w:val="22"/>
        </w:rPr>
        <w:t>Hij zal de nodige contacten leggen met de lokale politie.</w:t>
      </w:r>
    </w:p>
    <w:p w14:paraId="2324BC1E" w14:textId="77777777" w:rsidR="000D39D1" w:rsidRPr="00446D7D" w:rsidRDefault="000D39D1" w:rsidP="000D39D1">
      <w:pPr>
        <w:jc w:val="both"/>
        <w:rPr>
          <w:sz w:val="22"/>
          <w:szCs w:val="22"/>
        </w:rPr>
      </w:pPr>
      <w:r w:rsidRPr="00446D7D">
        <w:rPr>
          <w:sz w:val="22"/>
          <w:szCs w:val="22"/>
        </w:rPr>
        <w:t>De toegang tot de speelruimte zal geregeld worden volgens de richtlijnen van de competitiedirecteur.</w:t>
      </w:r>
    </w:p>
    <w:p w14:paraId="53518D6F" w14:textId="77777777" w:rsidR="000D39D1" w:rsidRPr="00446D7D" w:rsidRDefault="000D39D1" w:rsidP="000D39D1">
      <w:pPr>
        <w:jc w:val="both"/>
        <w:rPr>
          <w:sz w:val="22"/>
          <w:szCs w:val="22"/>
        </w:rPr>
      </w:pPr>
    </w:p>
    <w:p w14:paraId="7AABC08D" w14:textId="77777777" w:rsidR="000D39D1" w:rsidRPr="00446D7D" w:rsidRDefault="000D39D1" w:rsidP="000D39D1">
      <w:pPr>
        <w:jc w:val="both"/>
        <w:outlineLvl w:val="0"/>
        <w:rPr>
          <w:sz w:val="22"/>
          <w:szCs w:val="22"/>
          <w:u w:val="single"/>
        </w:rPr>
      </w:pPr>
      <w:r w:rsidRPr="00446D7D">
        <w:rPr>
          <w:sz w:val="22"/>
          <w:szCs w:val="22"/>
          <w:u w:val="single"/>
        </w:rPr>
        <w:t>g) Pers:</w:t>
      </w:r>
    </w:p>
    <w:p w14:paraId="2A06CA46" w14:textId="77777777" w:rsidR="000D39D1" w:rsidRPr="00446D7D" w:rsidRDefault="000D39D1" w:rsidP="000D39D1">
      <w:pPr>
        <w:jc w:val="both"/>
        <w:rPr>
          <w:sz w:val="22"/>
          <w:szCs w:val="22"/>
        </w:rPr>
      </w:pPr>
    </w:p>
    <w:p w14:paraId="618AAC61" w14:textId="77777777" w:rsidR="000D39D1" w:rsidRPr="00446D7D" w:rsidRDefault="000D39D1" w:rsidP="000D39D1">
      <w:pPr>
        <w:numPr>
          <w:ilvl w:val="0"/>
          <w:numId w:val="23"/>
        </w:numPr>
        <w:jc w:val="both"/>
        <w:rPr>
          <w:sz w:val="22"/>
          <w:szCs w:val="22"/>
        </w:rPr>
      </w:pPr>
      <w:r w:rsidRPr="00446D7D">
        <w:rPr>
          <w:sz w:val="22"/>
          <w:szCs w:val="22"/>
        </w:rPr>
        <w:t>De inrichter contacteert de lokale en de regionale pers</w:t>
      </w:r>
    </w:p>
    <w:p w14:paraId="2003F3FC" w14:textId="77777777" w:rsidR="000D39D1" w:rsidRPr="00446D7D" w:rsidRDefault="000D39D1" w:rsidP="000D39D1">
      <w:pPr>
        <w:numPr>
          <w:ilvl w:val="0"/>
          <w:numId w:val="23"/>
        </w:numPr>
        <w:jc w:val="both"/>
        <w:rPr>
          <w:sz w:val="22"/>
          <w:szCs w:val="22"/>
        </w:rPr>
      </w:pPr>
      <w:r w:rsidRPr="00446D7D">
        <w:rPr>
          <w:sz w:val="22"/>
          <w:szCs w:val="22"/>
        </w:rPr>
        <w:t>Een persbericht met alle nuttige informatie zal door de organisator verstuurd worden naar de persverantwoordelijke van de Bond.</w:t>
      </w:r>
    </w:p>
    <w:p w14:paraId="52B3CFDB" w14:textId="77777777" w:rsidR="000D39D1" w:rsidRPr="00446D7D" w:rsidRDefault="000D39D1" w:rsidP="000D39D1">
      <w:pPr>
        <w:numPr>
          <w:ilvl w:val="0"/>
          <w:numId w:val="23"/>
        </w:numPr>
        <w:jc w:val="both"/>
        <w:rPr>
          <w:sz w:val="22"/>
          <w:szCs w:val="22"/>
        </w:rPr>
      </w:pPr>
      <w:r w:rsidRPr="00446D7D">
        <w:rPr>
          <w:sz w:val="22"/>
          <w:szCs w:val="22"/>
        </w:rPr>
        <w:t>Een goed zichtbare plaats zal ter beschikking staan van de pers.</w:t>
      </w:r>
    </w:p>
    <w:p w14:paraId="5739DF12" w14:textId="77777777" w:rsidR="000D39D1" w:rsidRPr="00446D7D" w:rsidRDefault="000D39D1" w:rsidP="000D39D1">
      <w:pPr>
        <w:numPr>
          <w:ilvl w:val="0"/>
          <w:numId w:val="23"/>
        </w:numPr>
        <w:jc w:val="both"/>
        <w:rPr>
          <w:sz w:val="22"/>
          <w:szCs w:val="22"/>
        </w:rPr>
      </w:pPr>
      <w:r w:rsidRPr="00446D7D">
        <w:rPr>
          <w:sz w:val="22"/>
          <w:szCs w:val="22"/>
        </w:rPr>
        <w:t>Er zal een parking voorbehouden zijn aan de journalisten.</w:t>
      </w:r>
    </w:p>
    <w:p w14:paraId="622F9F90" w14:textId="77777777" w:rsidR="000D39D1" w:rsidRPr="00446D7D" w:rsidRDefault="000D39D1" w:rsidP="000D39D1">
      <w:pPr>
        <w:jc w:val="both"/>
        <w:rPr>
          <w:sz w:val="22"/>
          <w:szCs w:val="22"/>
        </w:rPr>
      </w:pPr>
    </w:p>
    <w:p w14:paraId="580931F9" w14:textId="77777777" w:rsidR="000D39D1" w:rsidRPr="00446D7D" w:rsidRDefault="000D39D1" w:rsidP="000D39D1">
      <w:pPr>
        <w:jc w:val="both"/>
        <w:outlineLvl w:val="0"/>
        <w:rPr>
          <w:sz w:val="22"/>
          <w:szCs w:val="22"/>
          <w:u w:val="single"/>
        </w:rPr>
      </w:pPr>
      <w:r w:rsidRPr="00446D7D">
        <w:rPr>
          <w:sz w:val="22"/>
          <w:szCs w:val="22"/>
          <w:u w:val="single"/>
        </w:rPr>
        <w:t>h) Promotie:</w:t>
      </w:r>
    </w:p>
    <w:p w14:paraId="73CF156A" w14:textId="77777777" w:rsidR="000D39D1" w:rsidRPr="00446D7D" w:rsidRDefault="000D39D1" w:rsidP="000D39D1">
      <w:pPr>
        <w:jc w:val="both"/>
        <w:rPr>
          <w:sz w:val="22"/>
          <w:szCs w:val="22"/>
          <w:u w:val="single"/>
        </w:rPr>
      </w:pPr>
    </w:p>
    <w:p w14:paraId="6A757C4A" w14:textId="77777777" w:rsidR="000D39D1" w:rsidRPr="00446D7D" w:rsidRDefault="000D39D1" w:rsidP="000D39D1">
      <w:pPr>
        <w:jc w:val="both"/>
        <w:rPr>
          <w:sz w:val="22"/>
          <w:szCs w:val="22"/>
        </w:rPr>
      </w:pPr>
      <w:r w:rsidRPr="00446D7D">
        <w:rPr>
          <w:sz w:val="22"/>
          <w:szCs w:val="22"/>
        </w:rPr>
        <w:t>De vzw KBTTB zal de kampioenschappen aankondigen in zijn informatiebladen.</w:t>
      </w:r>
    </w:p>
    <w:p w14:paraId="382E1B98" w14:textId="77777777" w:rsidR="000D39D1" w:rsidRPr="00446D7D" w:rsidRDefault="000D39D1" w:rsidP="000D39D1">
      <w:pPr>
        <w:jc w:val="both"/>
        <w:rPr>
          <w:b/>
          <w:bCs/>
          <w:noProof/>
          <w:sz w:val="22"/>
          <w:szCs w:val="22"/>
          <w:lang w:val="nl-BE"/>
        </w:rPr>
      </w:pPr>
      <w:r w:rsidRPr="00446D7D">
        <w:rPr>
          <w:noProof/>
          <w:sz w:val="22"/>
          <w:szCs w:val="22"/>
          <w:lang w:val="nl-BE"/>
        </w:rPr>
        <w:t>De laatste finale van de zondag zal plaats vinden ten laatste om 16u, om de mediatisering te bevorderen.</w:t>
      </w:r>
    </w:p>
    <w:p w14:paraId="5BE56198" w14:textId="77777777" w:rsidR="000D39D1" w:rsidRPr="00446D7D" w:rsidRDefault="000D39D1" w:rsidP="000D39D1">
      <w:pPr>
        <w:jc w:val="both"/>
        <w:rPr>
          <w:sz w:val="22"/>
          <w:szCs w:val="22"/>
        </w:rPr>
      </w:pPr>
      <w:r w:rsidRPr="00446D7D">
        <w:rPr>
          <w:sz w:val="22"/>
          <w:szCs w:val="22"/>
        </w:rPr>
        <w:t>De organisator mag lokale acties ondernemen in samenspraak met de vzw KBTTB.</w:t>
      </w:r>
    </w:p>
    <w:p w14:paraId="09DDFA16" w14:textId="77777777" w:rsidR="000D39D1" w:rsidRPr="00446D7D" w:rsidRDefault="000D39D1" w:rsidP="000D39D1">
      <w:pPr>
        <w:jc w:val="both"/>
        <w:rPr>
          <w:sz w:val="22"/>
          <w:szCs w:val="22"/>
        </w:rPr>
      </w:pPr>
      <w:r w:rsidRPr="00446D7D">
        <w:rPr>
          <w:sz w:val="22"/>
          <w:szCs w:val="22"/>
        </w:rPr>
        <w:lastRenderedPageBreak/>
        <w:t>De aanplakbrieven zullen gedrukt worden door de organisator en zullen de logo’s van de vzw KBTTB en van zijn partners bevatten.  Deze aanplakbrieven dienen goedgekeurd te worden door de KBTTB en dienen evenwaardig in het Nederlands en in het Frans te worden opgesteld.</w:t>
      </w:r>
    </w:p>
    <w:p w14:paraId="05ED957F" w14:textId="77777777" w:rsidR="000D39D1" w:rsidRDefault="000D39D1" w:rsidP="000D39D1">
      <w:pPr>
        <w:jc w:val="both"/>
        <w:rPr>
          <w:sz w:val="22"/>
          <w:szCs w:val="22"/>
        </w:rPr>
      </w:pPr>
    </w:p>
    <w:p w14:paraId="23CFC6C1" w14:textId="700BB1C5" w:rsidR="000D39D1" w:rsidRPr="00446D7D" w:rsidRDefault="000D39D1" w:rsidP="000D39D1">
      <w:pPr>
        <w:jc w:val="both"/>
        <w:rPr>
          <w:sz w:val="22"/>
          <w:szCs w:val="22"/>
          <w:u w:val="single"/>
        </w:rPr>
      </w:pPr>
      <w:r w:rsidRPr="00446D7D">
        <w:rPr>
          <w:sz w:val="22"/>
          <w:szCs w:val="22"/>
          <w:u w:val="single"/>
        </w:rPr>
        <w:t>i) Scheidsrechters:</w:t>
      </w:r>
    </w:p>
    <w:p w14:paraId="7508ACC2" w14:textId="77777777" w:rsidR="000D39D1" w:rsidRPr="00446D7D" w:rsidRDefault="000D39D1" w:rsidP="000D39D1">
      <w:pPr>
        <w:jc w:val="both"/>
        <w:rPr>
          <w:sz w:val="22"/>
          <w:szCs w:val="22"/>
        </w:rPr>
      </w:pPr>
    </w:p>
    <w:p w14:paraId="68D875BA" w14:textId="77777777" w:rsidR="000D39D1" w:rsidRPr="00446D7D" w:rsidRDefault="000D39D1" w:rsidP="000D39D1">
      <w:pPr>
        <w:jc w:val="both"/>
        <w:rPr>
          <w:sz w:val="22"/>
          <w:szCs w:val="22"/>
        </w:rPr>
      </w:pPr>
      <w:r w:rsidRPr="00446D7D">
        <w:rPr>
          <w:sz w:val="22"/>
          <w:szCs w:val="22"/>
        </w:rPr>
        <w:t>De scheidsrechters zijn aangeduid door en ten laste van de KBTTB.</w:t>
      </w:r>
    </w:p>
    <w:p w14:paraId="53294619" w14:textId="77777777" w:rsidR="000D39D1" w:rsidRPr="00446D7D" w:rsidRDefault="000D39D1" w:rsidP="000D39D1">
      <w:pPr>
        <w:jc w:val="both"/>
        <w:rPr>
          <w:sz w:val="22"/>
          <w:szCs w:val="22"/>
        </w:rPr>
      </w:pPr>
    </w:p>
    <w:p w14:paraId="71730BA4" w14:textId="77777777" w:rsidR="000D39D1" w:rsidRPr="00446D7D" w:rsidRDefault="000D39D1" w:rsidP="000D39D1">
      <w:pPr>
        <w:jc w:val="both"/>
        <w:outlineLvl w:val="0"/>
        <w:rPr>
          <w:b/>
          <w:sz w:val="22"/>
          <w:szCs w:val="22"/>
        </w:rPr>
      </w:pPr>
      <w:r w:rsidRPr="00446D7D">
        <w:rPr>
          <w:b/>
          <w:sz w:val="22"/>
          <w:szCs w:val="22"/>
          <w:u w:val="single"/>
        </w:rPr>
        <w:t>2. Rechten van de inrichter:</w:t>
      </w:r>
    </w:p>
    <w:p w14:paraId="65927542" w14:textId="77777777" w:rsidR="000D39D1" w:rsidRPr="00446D7D" w:rsidRDefault="000D39D1" w:rsidP="000D39D1">
      <w:pPr>
        <w:jc w:val="both"/>
        <w:rPr>
          <w:sz w:val="22"/>
          <w:szCs w:val="22"/>
        </w:rPr>
      </w:pPr>
    </w:p>
    <w:p w14:paraId="3EA9475C" w14:textId="77777777" w:rsidR="000D39D1" w:rsidRPr="00446D7D" w:rsidRDefault="000D39D1" w:rsidP="000D39D1">
      <w:pPr>
        <w:jc w:val="both"/>
        <w:rPr>
          <w:sz w:val="22"/>
          <w:szCs w:val="22"/>
        </w:rPr>
      </w:pPr>
      <w:r w:rsidRPr="00446D7D">
        <w:rPr>
          <w:sz w:val="22"/>
          <w:szCs w:val="22"/>
        </w:rPr>
        <w:t xml:space="preserve">De organisator ontvangt de opbrengst van de verkoop van de inkomkaarten, de inkomsten van een eventuele tombola, van de cafetaria, en toelagen.  De sponsoring mag niet in concurrentie zijn met de sponsors van de KBTTB, deze zijn: </w:t>
      </w:r>
      <w:proofErr w:type="spellStart"/>
      <w:r w:rsidRPr="00446D7D">
        <w:rPr>
          <w:sz w:val="22"/>
          <w:szCs w:val="22"/>
        </w:rPr>
        <w:t>Tibhar</w:t>
      </w:r>
      <w:proofErr w:type="spellEnd"/>
      <w:r w:rsidRPr="00446D7D">
        <w:rPr>
          <w:sz w:val="22"/>
          <w:szCs w:val="22"/>
        </w:rPr>
        <w:t xml:space="preserve"> en …  De naam van de kampioenschappen wordt beschermd.</w:t>
      </w:r>
    </w:p>
    <w:p w14:paraId="7F235ADA" w14:textId="77777777" w:rsidR="000D39D1" w:rsidRPr="00446D7D" w:rsidRDefault="000D39D1" w:rsidP="000D39D1">
      <w:pPr>
        <w:jc w:val="both"/>
        <w:rPr>
          <w:sz w:val="22"/>
          <w:szCs w:val="22"/>
        </w:rPr>
      </w:pPr>
      <w:r w:rsidRPr="00446D7D">
        <w:rPr>
          <w:sz w:val="22"/>
          <w:szCs w:val="22"/>
        </w:rPr>
        <w:t xml:space="preserve">Het inkomgeld bedraagt maximum </w:t>
      </w:r>
      <w:r>
        <w:rPr>
          <w:sz w:val="22"/>
          <w:szCs w:val="22"/>
        </w:rPr>
        <w:t>15</w:t>
      </w:r>
      <w:r w:rsidRPr="00446D7D">
        <w:rPr>
          <w:sz w:val="22"/>
          <w:szCs w:val="22"/>
        </w:rPr>
        <w:t>€ (</w:t>
      </w:r>
      <w:r>
        <w:rPr>
          <w:sz w:val="22"/>
          <w:szCs w:val="22"/>
        </w:rPr>
        <w:t>8</w:t>
      </w:r>
      <w:r w:rsidRPr="00446D7D">
        <w:rPr>
          <w:sz w:val="22"/>
          <w:szCs w:val="22"/>
        </w:rPr>
        <w:t>€ voor jongeren van minder dan 16 jaar).  Deze is geldig voor de 2 dagen.</w:t>
      </w:r>
    </w:p>
    <w:p w14:paraId="0A615383" w14:textId="77777777" w:rsidR="000D39D1" w:rsidRPr="00446D7D" w:rsidRDefault="000D39D1" w:rsidP="000D39D1">
      <w:pPr>
        <w:jc w:val="both"/>
        <w:rPr>
          <w:sz w:val="22"/>
          <w:szCs w:val="22"/>
        </w:rPr>
      </w:pPr>
      <w:r w:rsidRPr="00446D7D">
        <w:rPr>
          <w:sz w:val="22"/>
          <w:szCs w:val="22"/>
        </w:rPr>
        <w:t>De organisator zal gratis inkomkaarten voorzien voor de speler + 1 coach met een geldigheid van twee dagen.</w:t>
      </w:r>
    </w:p>
    <w:p w14:paraId="52CD74DF" w14:textId="77777777" w:rsidR="000D39D1" w:rsidRPr="00446D7D" w:rsidRDefault="000D39D1" w:rsidP="000D39D1">
      <w:pPr>
        <w:jc w:val="both"/>
        <w:rPr>
          <w:sz w:val="22"/>
          <w:szCs w:val="22"/>
          <w:lang w:val="nl-BE"/>
        </w:rPr>
      </w:pPr>
    </w:p>
    <w:p w14:paraId="2F097644" w14:textId="77777777" w:rsidR="000D39D1" w:rsidRPr="00446D7D" w:rsidRDefault="000D39D1" w:rsidP="000D39D1">
      <w:pPr>
        <w:jc w:val="both"/>
        <w:outlineLvl w:val="0"/>
        <w:rPr>
          <w:b/>
          <w:sz w:val="22"/>
          <w:szCs w:val="22"/>
          <w:u w:val="single"/>
        </w:rPr>
      </w:pPr>
      <w:r w:rsidRPr="00446D7D">
        <w:rPr>
          <w:b/>
          <w:sz w:val="22"/>
          <w:szCs w:val="22"/>
          <w:u w:val="single"/>
        </w:rPr>
        <w:t>3. Reclame:</w:t>
      </w:r>
    </w:p>
    <w:p w14:paraId="190ACDB8" w14:textId="77777777" w:rsidR="000D39D1" w:rsidRPr="00446D7D" w:rsidRDefault="000D39D1" w:rsidP="000D39D1">
      <w:pPr>
        <w:jc w:val="both"/>
        <w:rPr>
          <w:sz w:val="22"/>
          <w:szCs w:val="22"/>
          <w:u w:val="single"/>
        </w:rPr>
      </w:pPr>
    </w:p>
    <w:p w14:paraId="4E82DC77" w14:textId="77777777" w:rsidR="000D39D1" w:rsidRPr="00446D7D" w:rsidRDefault="000D39D1" w:rsidP="000D39D1">
      <w:pPr>
        <w:jc w:val="both"/>
        <w:rPr>
          <w:sz w:val="22"/>
          <w:szCs w:val="22"/>
        </w:rPr>
      </w:pPr>
      <w:r w:rsidRPr="00446D7D">
        <w:rPr>
          <w:sz w:val="22"/>
          <w:szCs w:val="22"/>
        </w:rPr>
        <w:t>De organisator mag een programmaboekje uitgeven echter uitsluitend met reclame voor merken, producten of diensten die op geen enkele manier concurreren met de sponsors van de Bond.</w:t>
      </w:r>
    </w:p>
    <w:p w14:paraId="0D50AC28" w14:textId="77777777" w:rsidR="000D39D1" w:rsidRPr="00446D7D" w:rsidRDefault="000D39D1" w:rsidP="000D39D1">
      <w:pPr>
        <w:jc w:val="both"/>
        <w:rPr>
          <w:sz w:val="22"/>
          <w:szCs w:val="22"/>
        </w:rPr>
      </w:pPr>
      <w:r w:rsidRPr="00446D7D">
        <w:rPr>
          <w:sz w:val="22"/>
          <w:szCs w:val="22"/>
        </w:rPr>
        <w:t>De Bond behoudt zich het recht voor het reclamemateriaal van zijn contractuele partners aan te brengen.</w:t>
      </w:r>
    </w:p>
    <w:p w14:paraId="6AE935B9" w14:textId="77777777" w:rsidR="000D39D1" w:rsidRPr="00446D7D" w:rsidRDefault="000D39D1" w:rsidP="000D39D1">
      <w:pPr>
        <w:jc w:val="both"/>
        <w:rPr>
          <w:sz w:val="22"/>
          <w:szCs w:val="22"/>
        </w:rPr>
      </w:pPr>
      <w:r w:rsidRPr="00446D7D">
        <w:rPr>
          <w:sz w:val="22"/>
          <w:szCs w:val="22"/>
        </w:rPr>
        <w:t>Een stand met de verkoop van tafeltennismateriaal is in exclusiviteit voor de firma TIBHAR.</w:t>
      </w:r>
    </w:p>
    <w:p w14:paraId="0FBEE715" w14:textId="77777777" w:rsidR="000D39D1" w:rsidRPr="00446D7D" w:rsidRDefault="000D39D1" w:rsidP="000D39D1">
      <w:pPr>
        <w:jc w:val="both"/>
        <w:rPr>
          <w:sz w:val="22"/>
          <w:szCs w:val="22"/>
        </w:rPr>
      </w:pPr>
      <w:r w:rsidRPr="00446D7D">
        <w:rPr>
          <w:sz w:val="22"/>
          <w:szCs w:val="22"/>
        </w:rPr>
        <w:t>De organisator mag beroep doen op sponsors op voorwaarde dat deze geen concurrentie vormen met de sponsors van de Bond en enkel in samenspraak met de afgevaardigde van de Nationale Top &amp; Evenementencommissie.</w:t>
      </w:r>
    </w:p>
    <w:p w14:paraId="29B3C142" w14:textId="77777777" w:rsidR="000D39D1" w:rsidRPr="00446D7D" w:rsidRDefault="000D39D1" w:rsidP="000D39D1">
      <w:pPr>
        <w:jc w:val="both"/>
        <w:rPr>
          <w:sz w:val="22"/>
          <w:szCs w:val="22"/>
        </w:rPr>
      </w:pPr>
      <w:r w:rsidRPr="00446D7D">
        <w:rPr>
          <w:sz w:val="22"/>
          <w:szCs w:val="22"/>
        </w:rPr>
        <w:t>Elk contract tussen de organisator en een sponsor, standhouder of partner moet voorgelegd worden ter goedkeuring aan de RvB van de KBTTB voor de aanvang van de competitie.</w:t>
      </w:r>
    </w:p>
    <w:p w14:paraId="7009D664" w14:textId="77777777" w:rsidR="000D39D1" w:rsidRPr="00446D7D" w:rsidRDefault="000D39D1" w:rsidP="000D39D1">
      <w:pPr>
        <w:jc w:val="both"/>
        <w:rPr>
          <w:sz w:val="22"/>
          <w:szCs w:val="22"/>
        </w:rPr>
      </w:pPr>
    </w:p>
    <w:p w14:paraId="4472BD3A" w14:textId="77777777" w:rsidR="000D39D1" w:rsidRPr="00446D7D" w:rsidRDefault="000D39D1" w:rsidP="000D39D1">
      <w:pPr>
        <w:jc w:val="both"/>
        <w:outlineLvl w:val="0"/>
        <w:rPr>
          <w:b/>
          <w:noProof/>
          <w:sz w:val="22"/>
          <w:szCs w:val="22"/>
          <w:u w:val="single"/>
          <w:lang w:val="nl-BE"/>
        </w:rPr>
      </w:pPr>
      <w:r w:rsidRPr="00446D7D">
        <w:rPr>
          <w:b/>
          <w:noProof/>
          <w:sz w:val="22"/>
          <w:szCs w:val="22"/>
          <w:u w:val="single"/>
          <w:lang w:val="nl-BE"/>
        </w:rPr>
        <w:t>4. Organiserend comité:</w:t>
      </w:r>
    </w:p>
    <w:p w14:paraId="00D24080" w14:textId="77777777" w:rsidR="000D39D1" w:rsidRPr="00446D7D" w:rsidRDefault="000D39D1" w:rsidP="000D39D1">
      <w:pPr>
        <w:jc w:val="both"/>
        <w:outlineLvl w:val="0"/>
        <w:rPr>
          <w:noProof/>
          <w:sz w:val="22"/>
          <w:szCs w:val="22"/>
          <w:lang w:val="nl-BE"/>
        </w:rPr>
      </w:pPr>
    </w:p>
    <w:p w14:paraId="1D012D98" w14:textId="77777777" w:rsidR="000D39D1" w:rsidRPr="00446D7D" w:rsidRDefault="000D39D1" w:rsidP="000D39D1">
      <w:pPr>
        <w:jc w:val="both"/>
        <w:outlineLvl w:val="0"/>
        <w:rPr>
          <w:noProof/>
          <w:sz w:val="22"/>
          <w:szCs w:val="22"/>
          <w:lang w:val="nl-BE"/>
        </w:rPr>
      </w:pPr>
      <w:r w:rsidRPr="00446D7D">
        <w:rPr>
          <w:noProof/>
          <w:sz w:val="22"/>
          <w:szCs w:val="22"/>
          <w:lang w:val="nl-BE"/>
        </w:rPr>
        <w:t>De ondertekenaars, namens het organiserend comité verklaren zich persoonlijk aansprakelijk, voor alle verplichtingen als organisator.</w:t>
      </w:r>
    </w:p>
    <w:p w14:paraId="71F5F4B7" w14:textId="77777777" w:rsidR="000D39D1" w:rsidRPr="000D39D1" w:rsidRDefault="000D39D1" w:rsidP="000D39D1">
      <w:pPr>
        <w:ind w:left="3545" w:firstLine="709"/>
        <w:outlineLvl w:val="0"/>
        <w:rPr>
          <w:b/>
          <w:bCs/>
          <w:sz w:val="18"/>
          <w:szCs w:val="18"/>
        </w:rPr>
      </w:pPr>
      <w:r w:rsidRPr="000D39D1">
        <w:rPr>
          <w:b/>
          <w:bCs/>
          <w:sz w:val="18"/>
          <w:szCs w:val="18"/>
        </w:rPr>
        <w:t>HANDTEKENINGEN</w:t>
      </w:r>
    </w:p>
    <w:p w14:paraId="11C6166E" w14:textId="77777777" w:rsidR="000D39D1" w:rsidRPr="000D39D1" w:rsidRDefault="000D39D1" w:rsidP="000D39D1">
      <w:pPr>
        <w:outlineLvl w:val="0"/>
        <w:rPr>
          <w:b/>
          <w:bCs/>
          <w:noProof/>
          <w:sz w:val="18"/>
          <w:szCs w:val="18"/>
          <w:lang w:val="nl-BE"/>
        </w:rPr>
      </w:pPr>
      <w:r w:rsidRPr="000D39D1">
        <w:rPr>
          <w:b/>
          <w:bCs/>
          <w:sz w:val="18"/>
          <w:szCs w:val="18"/>
        </w:rPr>
        <w:t>Datum van ondertekening:</w:t>
      </w:r>
      <w:r w:rsidRPr="000D39D1">
        <w:rPr>
          <w:b/>
          <w:bCs/>
          <w:noProof/>
          <w:sz w:val="18"/>
          <w:szCs w:val="18"/>
          <w:lang w:val="nl-BE"/>
        </w:rPr>
        <w:t xml:space="preserve"> …………………..</w:t>
      </w:r>
    </w:p>
    <w:p w14:paraId="775725DE" w14:textId="77777777" w:rsidR="000D39D1" w:rsidRPr="000D39D1" w:rsidRDefault="000D39D1" w:rsidP="000D39D1">
      <w:pPr>
        <w:jc w:val="both"/>
        <w:rPr>
          <w:b/>
          <w:bCs/>
          <w:noProof/>
          <w:sz w:val="18"/>
          <w:szCs w:val="18"/>
          <w:lang w:val="nl-BE"/>
        </w:rPr>
      </w:pPr>
    </w:p>
    <w:p w14:paraId="6554A06B" w14:textId="77777777" w:rsidR="000D39D1" w:rsidRPr="000D39D1" w:rsidRDefault="000D39D1" w:rsidP="000D39D1">
      <w:pPr>
        <w:tabs>
          <w:tab w:val="left" w:pos="5670"/>
        </w:tabs>
        <w:jc w:val="both"/>
        <w:rPr>
          <w:b/>
          <w:bCs/>
          <w:noProof/>
          <w:sz w:val="18"/>
          <w:szCs w:val="18"/>
          <w:lang w:val="nl-BE"/>
        </w:rPr>
      </w:pPr>
      <w:r w:rsidRPr="000D39D1">
        <w:rPr>
          <w:b/>
          <w:bCs/>
          <w:noProof/>
          <w:sz w:val="18"/>
          <w:szCs w:val="18"/>
          <w:lang w:val="nl-BE"/>
        </w:rPr>
        <w:t>Voor de vzw KBTTB</w:t>
      </w:r>
      <w:r w:rsidRPr="000D39D1">
        <w:rPr>
          <w:b/>
          <w:bCs/>
          <w:noProof/>
          <w:sz w:val="18"/>
          <w:szCs w:val="18"/>
          <w:lang w:val="nl-BE"/>
        </w:rPr>
        <w:tab/>
      </w:r>
      <w:r w:rsidRPr="000D39D1">
        <w:rPr>
          <w:b/>
          <w:bCs/>
          <w:sz w:val="18"/>
          <w:szCs w:val="18"/>
        </w:rPr>
        <w:t>Voor het organiserend Comité</w:t>
      </w:r>
    </w:p>
    <w:p w14:paraId="7A9B22ED" w14:textId="77777777" w:rsidR="000D39D1" w:rsidRPr="000D39D1" w:rsidRDefault="000D39D1" w:rsidP="000D39D1">
      <w:pPr>
        <w:tabs>
          <w:tab w:val="left" w:pos="5670"/>
        </w:tabs>
        <w:jc w:val="both"/>
        <w:rPr>
          <w:b/>
          <w:bCs/>
          <w:noProof/>
          <w:sz w:val="18"/>
          <w:szCs w:val="18"/>
          <w:lang w:val="nl-BE"/>
        </w:rPr>
      </w:pPr>
      <w:r w:rsidRPr="000D39D1">
        <w:rPr>
          <w:b/>
          <w:bCs/>
          <w:noProof/>
          <w:sz w:val="18"/>
          <w:szCs w:val="18"/>
          <w:lang w:val="nl-BE"/>
        </w:rPr>
        <w:tab/>
        <w:t>Naam en functie</w:t>
      </w:r>
    </w:p>
    <w:p w14:paraId="2C97DA2E" w14:textId="77777777" w:rsidR="000D39D1" w:rsidRPr="000D39D1" w:rsidRDefault="000D39D1" w:rsidP="000D39D1">
      <w:pPr>
        <w:tabs>
          <w:tab w:val="left" w:pos="5670"/>
        </w:tabs>
        <w:jc w:val="both"/>
        <w:rPr>
          <w:b/>
          <w:bCs/>
          <w:noProof/>
          <w:sz w:val="18"/>
          <w:szCs w:val="18"/>
          <w:lang w:val="nl-BE"/>
        </w:rPr>
      </w:pPr>
      <w:r w:rsidRPr="000D39D1">
        <w:rPr>
          <w:b/>
          <w:bCs/>
          <w:noProof/>
          <w:sz w:val="18"/>
          <w:szCs w:val="18"/>
          <w:lang w:val="nl-BE"/>
        </w:rPr>
        <w:t>De Voorzitter,</w:t>
      </w:r>
    </w:p>
    <w:p w14:paraId="5899E8C2" w14:textId="77777777" w:rsidR="000D39D1" w:rsidRPr="000D39D1" w:rsidRDefault="000D39D1" w:rsidP="000D39D1">
      <w:pPr>
        <w:tabs>
          <w:tab w:val="left" w:pos="5670"/>
        </w:tabs>
        <w:jc w:val="both"/>
        <w:rPr>
          <w:b/>
          <w:bCs/>
          <w:noProof/>
          <w:sz w:val="18"/>
          <w:szCs w:val="18"/>
          <w:lang w:val="nl-BE"/>
        </w:rPr>
      </w:pPr>
    </w:p>
    <w:p w14:paraId="23833059" w14:textId="77777777" w:rsidR="000D39D1" w:rsidRPr="000D39D1" w:rsidRDefault="000D39D1" w:rsidP="000D39D1">
      <w:pPr>
        <w:tabs>
          <w:tab w:val="left" w:pos="5670"/>
        </w:tabs>
        <w:jc w:val="both"/>
        <w:rPr>
          <w:b/>
          <w:bCs/>
          <w:noProof/>
          <w:sz w:val="18"/>
          <w:szCs w:val="18"/>
          <w:lang w:val="nl-BE"/>
        </w:rPr>
      </w:pPr>
    </w:p>
    <w:p w14:paraId="7AE27FF3" w14:textId="77777777" w:rsidR="000D39D1" w:rsidRPr="000D39D1" w:rsidRDefault="000D39D1" w:rsidP="000D39D1">
      <w:pPr>
        <w:tabs>
          <w:tab w:val="left" w:pos="5670"/>
        </w:tabs>
        <w:jc w:val="both"/>
        <w:rPr>
          <w:b/>
          <w:bCs/>
          <w:noProof/>
          <w:sz w:val="18"/>
          <w:szCs w:val="18"/>
          <w:lang w:val="nl-BE"/>
        </w:rPr>
      </w:pPr>
      <w:r w:rsidRPr="000D39D1">
        <w:rPr>
          <w:b/>
          <w:bCs/>
          <w:noProof/>
          <w:sz w:val="18"/>
          <w:szCs w:val="18"/>
          <w:lang w:val="nl-BE"/>
        </w:rPr>
        <w:t>------------------------------</w:t>
      </w:r>
      <w:r w:rsidRPr="000D39D1">
        <w:rPr>
          <w:b/>
          <w:bCs/>
          <w:noProof/>
          <w:sz w:val="18"/>
          <w:szCs w:val="18"/>
          <w:lang w:val="nl-BE"/>
        </w:rPr>
        <w:tab/>
        <w:t>------------------------------------</w:t>
      </w:r>
    </w:p>
    <w:p w14:paraId="5E538144" w14:textId="77777777" w:rsidR="000D39D1" w:rsidRPr="000D39D1" w:rsidRDefault="000D39D1" w:rsidP="000D39D1">
      <w:pPr>
        <w:tabs>
          <w:tab w:val="left" w:pos="5670"/>
        </w:tabs>
        <w:jc w:val="both"/>
        <w:rPr>
          <w:b/>
          <w:bCs/>
          <w:noProof/>
          <w:sz w:val="18"/>
          <w:szCs w:val="18"/>
          <w:lang w:val="nl-BE"/>
        </w:rPr>
      </w:pPr>
    </w:p>
    <w:p w14:paraId="4492EE70" w14:textId="77777777" w:rsidR="000D39D1" w:rsidRPr="000D39D1" w:rsidRDefault="000D39D1" w:rsidP="000D39D1">
      <w:pPr>
        <w:tabs>
          <w:tab w:val="left" w:pos="5670"/>
        </w:tabs>
        <w:jc w:val="both"/>
        <w:rPr>
          <w:b/>
          <w:bCs/>
          <w:noProof/>
          <w:sz w:val="18"/>
          <w:szCs w:val="18"/>
          <w:lang w:val="nl-BE"/>
        </w:rPr>
      </w:pPr>
      <w:r w:rsidRPr="000D39D1">
        <w:rPr>
          <w:b/>
          <w:bCs/>
          <w:noProof/>
          <w:sz w:val="18"/>
          <w:szCs w:val="18"/>
          <w:lang w:val="nl-BE"/>
        </w:rPr>
        <w:t>De Ondervoorzitter,</w:t>
      </w:r>
    </w:p>
    <w:p w14:paraId="53D20545" w14:textId="77777777" w:rsidR="000D39D1" w:rsidRPr="000D39D1" w:rsidRDefault="000D39D1" w:rsidP="000D39D1">
      <w:pPr>
        <w:tabs>
          <w:tab w:val="left" w:pos="5670"/>
        </w:tabs>
        <w:jc w:val="both"/>
        <w:rPr>
          <w:b/>
          <w:bCs/>
          <w:noProof/>
          <w:sz w:val="18"/>
          <w:szCs w:val="18"/>
          <w:lang w:val="nl-BE"/>
        </w:rPr>
      </w:pPr>
    </w:p>
    <w:p w14:paraId="3B2105F4" w14:textId="77777777" w:rsidR="000D39D1" w:rsidRPr="000D39D1" w:rsidRDefault="000D39D1" w:rsidP="000D39D1">
      <w:pPr>
        <w:tabs>
          <w:tab w:val="left" w:pos="5670"/>
        </w:tabs>
        <w:jc w:val="both"/>
        <w:rPr>
          <w:b/>
          <w:bCs/>
          <w:noProof/>
          <w:sz w:val="18"/>
          <w:szCs w:val="18"/>
          <w:lang w:val="nl-BE"/>
        </w:rPr>
      </w:pPr>
    </w:p>
    <w:p w14:paraId="7CEE2BF7" w14:textId="77777777" w:rsidR="000D39D1" w:rsidRPr="000D39D1" w:rsidRDefault="000D39D1" w:rsidP="000D39D1">
      <w:pPr>
        <w:tabs>
          <w:tab w:val="left" w:pos="5670"/>
        </w:tabs>
        <w:jc w:val="both"/>
        <w:rPr>
          <w:b/>
          <w:bCs/>
          <w:noProof/>
          <w:sz w:val="18"/>
          <w:szCs w:val="18"/>
          <w:lang w:val="nl-BE"/>
        </w:rPr>
      </w:pPr>
      <w:r w:rsidRPr="000D39D1">
        <w:rPr>
          <w:b/>
          <w:bCs/>
          <w:noProof/>
          <w:sz w:val="18"/>
          <w:szCs w:val="18"/>
          <w:lang w:val="nl-BE"/>
        </w:rPr>
        <w:t>------------------------------</w:t>
      </w:r>
      <w:r w:rsidRPr="000D39D1">
        <w:rPr>
          <w:b/>
          <w:bCs/>
          <w:noProof/>
          <w:sz w:val="18"/>
          <w:szCs w:val="18"/>
          <w:lang w:val="nl-BE"/>
        </w:rPr>
        <w:tab/>
        <w:t>------------------------------------</w:t>
      </w:r>
    </w:p>
    <w:p w14:paraId="5819AA20" w14:textId="77777777" w:rsidR="000D39D1" w:rsidRPr="000D39D1" w:rsidRDefault="000D39D1" w:rsidP="000D39D1">
      <w:pPr>
        <w:tabs>
          <w:tab w:val="left" w:pos="5670"/>
        </w:tabs>
        <w:jc w:val="both"/>
        <w:rPr>
          <w:b/>
          <w:bCs/>
          <w:noProof/>
          <w:sz w:val="18"/>
          <w:szCs w:val="18"/>
          <w:lang w:val="nl-BE"/>
        </w:rPr>
      </w:pPr>
    </w:p>
    <w:p w14:paraId="6BA07027" w14:textId="77777777" w:rsidR="000D39D1" w:rsidRPr="000D39D1" w:rsidRDefault="000D39D1" w:rsidP="000D39D1">
      <w:pPr>
        <w:tabs>
          <w:tab w:val="left" w:pos="5670"/>
        </w:tabs>
        <w:jc w:val="both"/>
        <w:rPr>
          <w:b/>
          <w:bCs/>
          <w:noProof/>
          <w:sz w:val="18"/>
          <w:szCs w:val="18"/>
          <w:lang w:val="nl-BE"/>
        </w:rPr>
      </w:pPr>
      <w:r w:rsidRPr="000D39D1">
        <w:rPr>
          <w:b/>
          <w:bCs/>
          <w:noProof/>
          <w:sz w:val="18"/>
          <w:szCs w:val="18"/>
          <w:lang w:val="nl-BE"/>
        </w:rPr>
        <w:t>De Secretaris-Generaal,</w:t>
      </w:r>
    </w:p>
    <w:p w14:paraId="04FB82E8" w14:textId="77777777" w:rsidR="000D39D1" w:rsidRPr="000D39D1" w:rsidRDefault="000D39D1" w:rsidP="000D39D1">
      <w:pPr>
        <w:tabs>
          <w:tab w:val="left" w:pos="5670"/>
        </w:tabs>
        <w:jc w:val="both"/>
        <w:rPr>
          <w:b/>
          <w:bCs/>
          <w:noProof/>
          <w:sz w:val="18"/>
          <w:szCs w:val="18"/>
          <w:lang w:val="nl-BE"/>
        </w:rPr>
      </w:pPr>
    </w:p>
    <w:p w14:paraId="3FD99FC6" w14:textId="77777777" w:rsidR="000D39D1" w:rsidRPr="000D39D1" w:rsidRDefault="000D39D1" w:rsidP="000D39D1">
      <w:pPr>
        <w:tabs>
          <w:tab w:val="left" w:pos="5670"/>
        </w:tabs>
        <w:jc w:val="both"/>
        <w:rPr>
          <w:b/>
          <w:bCs/>
          <w:noProof/>
          <w:sz w:val="18"/>
          <w:szCs w:val="18"/>
          <w:lang w:val="nl-BE"/>
        </w:rPr>
      </w:pPr>
    </w:p>
    <w:p w14:paraId="1AD35030" w14:textId="77777777" w:rsidR="000D39D1" w:rsidRPr="000D39D1" w:rsidRDefault="000D39D1" w:rsidP="000D39D1">
      <w:pPr>
        <w:tabs>
          <w:tab w:val="left" w:pos="5670"/>
        </w:tabs>
        <w:jc w:val="both"/>
        <w:rPr>
          <w:b/>
          <w:bCs/>
          <w:noProof/>
          <w:sz w:val="18"/>
          <w:szCs w:val="18"/>
          <w:lang w:val="fr-BE"/>
        </w:rPr>
      </w:pPr>
      <w:r w:rsidRPr="000D39D1">
        <w:rPr>
          <w:b/>
          <w:bCs/>
          <w:noProof/>
          <w:sz w:val="18"/>
          <w:szCs w:val="18"/>
          <w:lang w:val="fr-BE"/>
        </w:rPr>
        <w:t>------------------------------</w:t>
      </w:r>
      <w:r w:rsidRPr="000D39D1">
        <w:rPr>
          <w:b/>
          <w:bCs/>
          <w:noProof/>
          <w:sz w:val="18"/>
          <w:szCs w:val="18"/>
          <w:lang w:val="fr-BE"/>
        </w:rPr>
        <w:tab/>
        <w:t>------------------------------------</w:t>
      </w:r>
    </w:p>
    <w:p w14:paraId="37B81270" w14:textId="77777777" w:rsidR="000D39D1" w:rsidRPr="000D39D1" w:rsidRDefault="000D39D1" w:rsidP="000D39D1">
      <w:pPr>
        <w:tabs>
          <w:tab w:val="left" w:pos="5670"/>
        </w:tabs>
        <w:jc w:val="both"/>
        <w:rPr>
          <w:b/>
          <w:bCs/>
          <w:noProof/>
          <w:sz w:val="18"/>
          <w:szCs w:val="18"/>
          <w:lang w:val="fr-BE"/>
        </w:rPr>
      </w:pPr>
    </w:p>
    <w:p w14:paraId="2BA813BA" w14:textId="77777777" w:rsidR="000D39D1" w:rsidRPr="000D39D1" w:rsidRDefault="000D39D1" w:rsidP="000D39D1">
      <w:pPr>
        <w:tabs>
          <w:tab w:val="left" w:pos="5670"/>
        </w:tabs>
        <w:jc w:val="both"/>
        <w:rPr>
          <w:b/>
          <w:bCs/>
          <w:noProof/>
          <w:sz w:val="18"/>
          <w:szCs w:val="18"/>
          <w:lang w:val="fr-BE"/>
        </w:rPr>
      </w:pPr>
      <w:r w:rsidRPr="000D39D1">
        <w:rPr>
          <w:b/>
          <w:bCs/>
          <w:noProof/>
          <w:sz w:val="18"/>
          <w:szCs w:val="18"/>
          <w:lang w:val="fr-BE"/>
        </w:rPr>
        <w:t>De Tornooidirecteur,</w:t>
      </w:r>
    </w:p>
    <w:p w14:paraId="6A099385" w14:textId="77777777" w:rsidR="000D39D1" w:rsidRPr="000D39D1" w:rsidRDefault="000D39D1" w:rsidP="000D39D1">
      <w:pPr>
        <w:tabs>
          <w:tab w:val="left" w:pos="5670"/>
        </w:tabs>
        <w:jc w:val="both"/>
        <w:rPr>
          <w:noProof/>
          <w:sz w:val="18"/>
          <w:szCs w:val="18"/>
          <w:lang w:val="fr-BE"/>
        </w:rPr>
      </w:pPr>
    </w:p>
    <w:p w14:paraId="0C6D4410" w14:textId="77777777" w:rsidR="000D39D1" w:rsidRPr="000D39D1" w:rsidRDefault="000D39D1" w:rsidP="000D39D1">
      <w:pPr>
        <w:tabs>
          <w:tab w:val="left" w:pos="5670"/>
        </w:tabs>
        <w:jc w:val="both"/>
        <w:rPr>
          <w:noProof/>
          <w:sz w:val="18"/>
          <w:szCs w:val="18"/>
          <w:lang w:val="fr-BE"/>
        </w:rPr>
      </w:pPr>
    </w:p>
    <w:p w14:paraId="2EE10310" w14:textId="56D8DF1F" w:rsidR="004E5F63" w:rsidRPr="000D39D1" w:rsidRDefault="000D39D1" w:rsidP="000D39D1">
      <w:pPr>
        <w:rPr>
          <w:sz w:val="18"/>
          <w:szCs w:val="18"/>
        </w:rPr>
      </w:pPr>
      <w:r w:rsidRPr="000D39D1">
        <w:rPr>
          <w:noProof/>
          <w:sz w:val="18"/>
          <w:szCs w:val="18"/>
          <w:lang w:val="fr-BE"/>
        </w:rPr>
        <w:t>-------------------------------</w:t>
      </w:r>
    </w:p>
    <w:sectPr w:rsidR="004E5F63" w:rsidRPr="000D39D1" w:rsidSect="002528DB">
      <w:headerReference w:type="default" r:id="rId13"/>
      <w:footerReference w:type="default" r:id="rId14"/>
      <w:footnotePr>
        <w:pos w:val="beneathText"/>
      </w:footnotePr>
      <w:pgSz w:w="11905" w:h="16837" w:code="9"/>
      <w:pgMar w:top="680" w:right="851" w:bottom="680"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2E54" w14:textId="77777777" w:rsidR="00472E67" w:rsidRDefault="00472E67">
      <w:r>
        <w:separator/>
      </w:r>
    </w:p>
  </w:endnote>
  <w:endnote w:type="continuationSeparator" w:id="0">
    <w:p w14:paraId="32EB8627" w14:textId="77777777" w:rsidR="00472E67" w:rsidRDefault="0047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E1CE" w14:textId="2EC0C565" w:rsidR="0060620C" w:rsidRPr="00381686" w:rsidRDefault="00AF344E" w:rsidP="0060620C">
    <w:pPr>
      <w:pStyle w:val="Voettekst"/>
      <w:pBdr>
        <w:top w:val="single" w:sz="4" w:space="1" w:color="auto"/>
      </w:pBdr>
      <w:tabs>
        <w:tab w:val="clear" w:pos="4536"/>
        <w:tab w:val="clear" w:pos="9072"/>
        <w:tab w:val="center" w:pos="5103"/>
        <w:tab w:val="right" w:pos="10206"/>
      </w:tabs>
      <w:rPr>
        <w:rFonts w:ascii="Calibri" w:hAnsi="Calibri" w:cs="Calibri"/>
        <w:sz w:val="16"/>
        <w:lang w:val="fr-BE"/>
      </w:rPr>
    </w:pPr>
    <w:r>
      <w:rPr>
        <w:rFonts w:ascii="Calibri" w:hAnsi="Calibri" w:cs="Calibri"/>
        <w:b/>
        <w:sz w:val="18"/>
        <w:lang w:val="fr-BE"/>
      </w:rPr>
      <w:t>Nathalie Alexander</w:t>
    </w:r>
    <w:r w:rsidR="0060620C" w:rsidRPr="00381686">
      <w:rPr>
        <w:rFonts w:ascii="Calibri" w:hAnsi="Calibri" w:cs="Calibri"/>
        <w:sz w:val="16"/>
        <w:lang w:val="fr-BE"/>
      </w:rPr>
      <w:t xml:space="preserve"> – </w:t>
    </w:r>
    <w:r w:rsidR="0060620C" w:rsidRPr="00381686">
      <w:rPr>
        <w:rFonts w:ascii="Calibri" w:hAnsi="Calibri" w:cs="Calibri"/>
        <w:i/>
        <w:sz w:val="14"/>
        <w:lang w:val="fr-BE"/>
      </w:rPr>
      <w:t xml:space="preserve">Secrétaire </w:t>
    </w:r>
    <w:r w:rsidR="0060620C">
      <w:rPr>
        <w:rFonts w:ascii="Calibri" w:hAnsi="Calibri" w:cs="Calibri"/>
        <w:i/>
        <w:sz w:val="14"/>
        <w:lang w:val="fr-BE"/>
      </w:rPr>
      <w:t>Fédé</w:t>
    </w:r>
    <w:r w:rsidR="0060620C" w:rsidRPr="00381686">
      <w:rPr>
        <w:rFonts w:ascii="Calibri" w:hAnsi="Calibri" w:cs="Calibri"/>
        <w:i/>
        <w:sz w:val="14"/>
        <w:lang w:val="fr-BE"/>
      </w:rPr>
      <w:t>ral</w:t>
    </w:r>
    <w:r>
      <w:rPr>
        <w:rFonts w:ascii="Calibri" w:hAnsi="Calibri" w:cs="Calibri"/>
        <w:i/>
        <w:sz w:val="14"/>
        <w:lang w:val="fr-BE"/>
      </w:rPr>
      <w:t>e</w:t>
    </w:r>
    <w:r w:rsidR="0060620C" w:rsidRPr="00381686">
      <w:rPr>
        <w:rFonts w:ascii="Calibri" w:hAnsi="Calibri" w:cs="Calibri"/>
        <w:i/>
        <w:sz w:val="14"/>
        <w:lang w:val="fr-BE"/>
      </w:rPr>
      <w:t xml:space="preserve"> / </w:t>
    </w:r>
    <w:proofErr w:type="spellStart"/>
    <w:r w:rsidR="0060620C" w:rsidRPr="00381686">
      <w:rPr>
        <w:rFonts w:ascii="Calibri" w:hAnsi="Calibri" w:cs="Calibri"/>
        <w:i/>
        <w:sz w:val="14"/>
        <w:lang w:val="fr-BE"/>
      </w:rPr>
      <w:t>Bond</w:t>
    </w:r>
    <w:r w:rsidR="0060620C">
      <w:rPr>
        <w:rFonts w:ascii="Calibri" w:hAnsi="Calibri" w:cs="Calibri"/>
        <w:i/>
        <w:sz w:val="14"/>
        <w:lang w:val="fr-BE"/>
      </w:rPr>
      <w:t>s</w:t>
    </w:r>
    <w:r w:rsidR="0060620C" w:rsidRPr="00381686">
      <w:rPr>
        <w:rFonts w:ascii="Calibri" w:hAnsi="Calibri" w:cs="Calibri"/>
        <w:i/>
        <w:sz w:val="14"/>
        <w:lang w:val="fr-BE"/>
      </w:rPr>
      <w:t>secretaris</w:t>
    </w:r>
    <w:proofErr w:type="spellEnd"/>
    <w:r w:rsidR="0060620C" w:rsidRPr="00381686">
      <w:rPr>
        <w:rFonts w:ascii="Calibri" w:hAnsi="Calibri" w:cs="Calibri"/>
        <w:sz w:val="16"/>
        <w:lang w:val="fr-BE"/>
      </w:rPr>
      <w:tab/>
    </w:r>
    <w:r w:rsidR="0060620C" w:rsidRPr="00381686">
      <w:rPr>
        <w:rFonts w:ascii="Calibri" w:hAnsi="Calibri" w:cs="Calibri"/>
        <w:sz w:val="16"/>
        <w:lang w:val="fr-BE"/>
      </w:rPr>
      <w:tab/>
    </w:r>
  </w:p>
  <w:p w14:paraId="68E2700E" w14:textId="3713E937" w:rsidR="0060620C" w:rsidRPr="00AF344E" w:rsidRDefault="00AF344E" w:rsidP="0060620C">
    <w:pPr>
      <w:pStyle w:val="Voettekst"/>
      <w:tabs>
        <w:tab w:val="clear" w:pos="4536"/>
        <w:tab w:val="clear" w:pos="9072"/>
        <w:tab w:val="center" w:pos="5103"/>
        <w:tab w:val="right" w:pos="10206"/>
      </w:tabs>
      <w:rPr>
        <w:rFonts w:ascii="Calibri" w:hAnsi="Calibri" w:cs="Calibri"/>
        <w:sz w:val="16"/>
        <w:lang w:val="en-GB"/>
      </w:rPr>
    </w:pPr>
    <w:r>
      <w:rPr>
        <w:rFonts w:ascii="Calibri" w:hAnsi="Calibri" w:cs="Calibri"/>
        <w:sz w:val="16"/>
        <w:lang w:val="en-GB"/>
      </w:rPr>
      <w:t>r</w:t>
    </w:r>
    <w:r w:rsidRPr="00AF344E">
      <w:rPr>
        <w:rFonts w:ascii="Calibri" w:hAnsi="Calibri" w:cs="Calibri"/>
        <w:sz w:val="16"/>
        <w:lang w:val="en-GB"/>
      </w:rPr>
      <w:t>ue Audrey Hepburn, 10/7</w:t>
    </w:r>
    <w:r w:rsidR="0060620C" w:rsidRPr="00AF344E">
      <w:rPr>
        <w:rFonts w:ascii="Calibri" w:hAnsi="Calibri" w:cs="Calibri"/>
        <w:sz w:val="16"/>
        <w:lang w:val="en-GB"/>
      </w:rPr>
      <w:tab/>
      <w:t>frbtt@kbttb.be</w:t>
    </w:r>
    <w:r w:rsidR="0060620C" w:rsidRPr="00AF344E">
      <w:rPr>
        <w:rFonts w:ascii="Calibri" w:hAnsi="Calibri" w:cs="Calibri"/>
        <w:sz w:val="16"/>
        <w:lang w:val="en-GB"/>
      </w:rPr>
      <w:tab/>
    </w:r>
  </w:p>
  <w:p w14:paraId="51F1A938" w14:textId="618E441E" w:rsidR="0060620C" w:rsidRPr="003B6C28" w:rsidRDefault="0060620C" w:rsidP="0060620C">
    <w:pPr>
      <w:pStyle w:val="Voettekst"/>
      <w:tabs>
        <w:tab w:val="clear" w:pos="4536"/>
        <w:tab w:val="clear" w:pos="9072"/>
        <w:tab w:val="center" w:pos="5103"/>
        <w:tab w:val="right" w:pos="10206"/>
      </w:tabs>
      <w:rPr>
        <w:rFonts w:ascii="Calibri" w:hAnsi="Calibri" w:cs="Calibri"/>
        <w:sz w:val="16"/>
        <w:lang w:val="nl-BE"/>
      </w:rPr>
    </w:pPr>
    <w:r w:rsidRPr="00534AAE">
      <w:rPr>
        <w:rFonts w:ascii="Calibri" w:hAnsi="Calibri" w:cs="Calibri"/>
        <w:sz w:val="16"/>
        <w:lang w:val="nl-BE"/>
      </w:rPr>
      <w:t xml:space="preserve">B – </w:t>
    </w:r>
    <w:r w:rsidR="00AF344E">
      <w:rPr>
        <w:rFonts w:ascii="Calibri" w:hAnsi="Calibri" w:cs="Calibri"/>
        <w:sz w:val="16"/>
        <w:lang w:val="nl-BE"/>
      </w:rPr>
      <w:t>1090 Bruxelles</w:t>
    </w:r>
    <w:r w:rsidRPr="00534AAE">
      <w:rPr>
        <w:rFonts w:ascii="Calibri" w:hAnsi="Calibri" w:cs="Calibri"/>
        <w:sz w:val="16"/>
        <w:lang w:val="nl-BE"/>
      </w:rPr>
      <w:tab/>
    </w:r>
    <w:r w:rsidR="00AF344E">
      <w:rPr>
        <w:rFonts w:ascii="Calibri" w:hAnsi="Calibri" w:cs="Calibri"/>
        <w:sz w:val="16"/>
        <w:lang w:val="nl-BE"/>
      </w:rPr>
      <w:t>nath.alexander14@gmail.com</w:t>
    </w:r>
    <w:r>
      <w:rPr>
        <w:rFonts w:ascii="Calibri" w:hAnsi="Calibri" w:cs="Calibri"/>
        <w:sz w:val="16"/>
        <w:lang w:val="nl-BE"/>
      </w:rPr>
      <w:tab/>
      <w:t>Mobile: +32.</w:t>
    </w:r>
    <w:r w:rsidR="00AF344E">
      <w:rPr>
        <w:rFonts w:ascii="Calibri" w:hAnsi="Calibri" w:cs="Calibri"/>
        <w:sz w:val="16"/>
        <w:lang w:val="nl-BE"/>
      </w:rPr>
      <w:t>477.35.83.46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6033" w14:textId="77777777" w:rsidR="00472E67" w:rsidRDefault="00472E67">
      <w:r>
        <w:separator/>
      </w:r>
    </w:p>
  </w:footnote>
  <w:footnote w:type="continuationSeparator" w:id="0">
    <w:p w14:paraId="3D74057D" w14:textId="77777777" w:rsidR="00472E67" w:rsidRDefault="0047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30EE" w14:textId="77777777" w:rsidR="005B403C" w:rsidRDefault="00F42A17" w:rsidP="00900C52">
    <w:pPr>
      <w:pStyle w:val="Koptekst"/>
      <w:tabs>
        <w:tab w:val="left" w:pos="1701"/>
      </w:tabs>
      <w:rPr>
        <w:rFonts w:ascii="Arial" w:eastAsia="Arial Unicode MS" w:hAnsi="Arial" w:cs="Arial"/>
        <w:b/>
        <w:sz w:val="28"/>
        <w:szCs w:val="28"/>
        <w:lang w:val="fr-FR"/>
      </w:rPr>
    </w:pPr>
    <w:r>
      <w:rPr>
        <w:noProof/>
        <w:lang w:val="fr-BE" w:eastAsia="fr-BE"/>
      </w:rPr>
      <w:drawing>
        <wp:anchor distT="0" distB="0" distL="114300" distR="114300" simplePos="0" relativeHeight="251657728" behindDoc="0" locked="0" layoutInCell="1" allowOverlap="1" wp14:anchorId="318FE343" wp14:editId="780E582E">
          <wp:simplePos x="0" y="0"/>
          <wp:positionH relativeFrom="column">
            <wp:posOffset>0</wp:posOffset>
          </wp:positionH>
          <wp:positionV relativeFrom="paragraph">
            <wp:posOffset>-49530</wp:posOffset>
          </wp:positionV>
          <wp:extent cx="864235" cy="912495"/>
          <wp:effectExtent l="0" t="0" r="0" b="0"/>
          <wp:wrapNone/>
          <wp:docPr id="2" name="Image 2" descr="Logo FRB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B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C52">
      <w:rPr>
        <w:rFonts w:ascii="Arial" w:eastAsia="Arial Unicode MS" w:hAnsi="Arial" w:cs="Arial"/>
        <w:b/>
        <w:sz w:val="28"/>
        <w:szCs w:val="28"/>
        <w:lang w:val="fr-FR"/>
      </w:rPr>
      <w:tab/>
    </w:r>
    <w:r w:rsidR="005B403C">
      <w:rPr>
        <w:rFonts w:ascii="Arial" w:eastAsia="Arial Unicode MS" w:hAnsi="Arial" w:cs="Arial"/>
        <w:b/>
        <w:sz w:val="28"/>
        <w:szCs w:val="28"/>
        <w:lang w:val="fr-FR"/>
      </w:rPr>
      <w:t>A.</w:t>
    </w:r>
    <w:r w:rsidR="005B403C">
      <w:rPr>
        <w:rFonts w:ascii="Arial" w:hAnsi="Arial" w:cs="Arial"/>
        <w:b/>
        <w:sz w:val="28"/>
        <w:szCs w:val="28"/>
        <w:lang w:val="fr-FR"/>
      </w:rPr>
      <w:t>S.B.L.</w:t>
    </w:r>
    <w:r w:rsidR="005B403C">
      <w:rPr>
        <w:rFonts w:ascii="Arial" w:eastAsia="Arial Unicode MS" w:hAnsi="Arial" w:cs="Arial"/>
        <w:b/>
        <w:sz w:val="28"/>
        <w:szCs w:val="28"/>
        <w:lang w:val="fr-FR"/>
      </w:rPr>
      <w:t xml:space="preserve"> Fédération Royale Belge de Tennis de Table</w:t>
    </w:r>
  </w:p>
  <w:p w14:paraId="4B56010A" w14:textId="77777777" w:rsidR="000C3D74" w:rsidRPr="000C3D74" w:rsidRDefault="00900C52" w:rsidP="00900C52">
    <w:pPr>
      <w:pStyle w:val="Koptekst"/>
      <w:tabs>
        <w:tab w:val="left" w:pos="1701"/>
      </w:tabs>
      <w:rPr>
        <w:rFonts w:ascii="Arial" w:eastAsia="Arial Unicode MS" w:hAnsi="Arial" w:cs="Arial"/>
        <w:b/>
        <w:sz w:val="28"/>
        <w:szCs w:val="28"/>
        <w:lang w:val="nl-BE"/>
      </w:rPr>
    </w:pPr>
    <w:r w:rsidRPr="00041BDE">
      <w:rPr>
        <w:rFonts w:ascii="Arial" w:eastAsia="Arial Unicode MS" w:hAnsi="Arial" w:cs="Arial"/>
        <w:b/>
        <w:sz w:val="28"/>
        <w:szCs w:val="28"/>
        <w:lang w:val="fr-BE"/>
      </w:rPr>
      <w:tab/>
    </w:r>
    <w:r w:rsidR="000C3D74" w:rsidRPr="000C3D74">
      <w:rPr>
        <w:rFonts w:ascii="Arial" w:eastAsia="Arial Unicode MS" w:hAnsi="Arial" w:cs="Arial"/>
        <w:b/>
        <w:sz w:val="28"/>
        <w:szCs w:val="28"/>
        <w:lang w:val="nl-BE"/>
      </w:rPr>
      <w:t>V.Z.W. Koninklijke Belgische Tafeltennis</w:t>
    </w:r>
    <w:r w:rsidR="000C3D74">
      <w:rPr>
        <w:rFonts w:ascii="Arial" w:eastAsia="Arial Unicode MS" w:hAnsi="Arial" w:cs="Arial"/>
        <w:b/>
        <w:sz w:val="28"/>
        <w:szCs w:val="28"/>
        <w:lang w:val="nl-BE"/>
      </w:rPr>
      <w:t>b</w:t>
    </w:r>
    <w:r w:rsidR="000C3D74" w:rsidRPr="000C3D74">
      <w:rPr>
        <w:rFonts w:ascii="Arial" w:eastAsia="Arial Unicode MS" w:hAnsi="Arial" w:cs="Arial"/>
        <w:b/>
        <w:sz w:val="28"/>
        <w:szCs w:val="28"/>
        <w:lang w:val="nl-BE"/>
      </w:rPr>
      <w:t>ond</w:t>
    </w:r>
  </w:p>
  <w:p w14:paraId="3D72A9A9" w14:textId="77777777" w:rsidR="000C3D74" w:rsidRDefault="00900C52" w:rsidP="00900C52">
    <w:pPr>
      <w:pStyle w:val="Koptekst"/>
      <w:tabs>
        <w:tab w:val="clear" w:pos="9072"/>
        <w:tab w:val="left" w:pos="1701"/>
        <w:tab w:val="right" w:pos="10206"/>
      </w:tabs>
      <w:rPr>
        <w:rFonts w:ascii="Arial" w:eastAsia="Arial Unicode MS" w:hAnsi="Arial" w:cs="Arial"/>
        <w:b/>
        <w:lang w:val="fr-FR"/>
      </w:rPr>
    </w:pPr>
    <w:r w:rsidRPr="00041BDE">
      <w:rPr>
        <w:rFonts w:ascii="Arial" w:eastAsia="Arial Unicode MS" w:hAnsi="Arial" w:cs="Arial"/>
        <w:b/>
        <w:lang w:val="nl-BE"/>
      </w:rPr>
      <w:tab/>
    </w:r>
    <w:r w:rsidR="005B403C">
      <w:rPr>
        <w:rFonts w:ascii="Arial" w:eastAsia="Arial Unicode MS" w:hAnsi="Arial" w:cs="Arial"/>
        <w:b/>
        <w:lang w:val="fr-FR"/>
      </w:rPr>
      <w:t xml:space="preserve">rue </w:t>
    </w:r>
    <w:proofErr w:type="spellStart"/>
    <w:r w:rsidR="005B403C">
      <w:rPr>
        <w:rFonts w:ascii="Arial" w:eastAsia="Arial Unicode MS" w:hAnsi="Arial" w:cs="Arial"/>
        <w:b/>
        <w:lang w:val="fr-FR"/>
      </w:rPr>
      <w:t>Brogniez</w:t>
    </w:r>
    <w:proofErr w:type="spellEnd"/>
    <w:r w:rsidR="005B403C">
      <w:rPr>
        <w:rFonts w:ascii="Arial" w:eastAsia="Arial Unicode MS" w:hAnsi="Arial" w:cs="Arial"/>
        <w:b/>
        <w:lang w:val="fr-FR"/>
      </w:rPr>
      <w:t>, 41 / 3</w:t>
    </w:r>
    <w:r w:rsidR="000C3D74">
      <w:rPr>
        <w:rFonts w:ascii="Arial" w:eastAsia="Arial Unicode MS" w:hAnsi="Arial" w:cs="Arial"/>
        <w:b/>
        <w:lang w:val="fr-FR"/>
      </w:rPr>
      <w:t xml:space="preserve"> - B – 1070 Bruxelles</w:t>
    </w:r>
    <w:r w:rsidR="000C3D74" w:rsidRPr="000C3D74">
      <w:rPr>
        <w:rFonts w:ascii="Arial" w:eastAsia="Arial Unicode MS" w:hAnsi="Arial" w:cs="Arial"/>
        <w:b/>
        <w:lang w:val="fr-FR"/>
      </w:rPr>
      <w:t xml:space="preserve"> </w:t>
    </w:r>
    <w:r w:rsidR="000C3D74">
      <w:rPr>
        <w:rFonts w:ascii="Arial" w:eastAsia="Arial Unicode MS" w:hAnsi="Arial" w:cs="Arial"/>
        <w:b/>
        <w:lang w:val="fr-FR"/>
      </w:rPr>
      <w:tab/>
      <w:t>www.frbtt.be</w:t>
    </w:r>
  </w:p>
  <w:p w14:paraId="72E387BE" w14:textId="77777777" w:rsidR="005B403C" w:rsidRDefault="00900C52" w:rsidP="00900C52">
    <w:pPr>
      <w:pStyle w:val="Koptekst"/>
      <w:tabs>
        <w:tab w:val="clear" w:pos="9072"/>
        <w:tab w:val="left" w:pos="1701"/>
        <w:tab w:val="right" w:pos="10206"/>
      </w:tabs>
      <w:rPr>
        <w:rFonts w:ascii="Arial" w:eastAsia="Arial Unicode MS" w:hAnsi="Arial" w:cs="Arial"/>
        <w:b/>
        <w:lang w:val="nl-BE"/>
      </w:rPr>
    </w:pPr>
    <w:r w:rsidRPr="00041BDE">
      <w:rPr>
        <w:rFonts w:ascii="Arial" w:eastAsia="Arial Unicode MS" w:hAnsi="Arial" w:cs="Arial"/>
        <w:b/>
        <w:lang w:val="fr-BE"/>
      </w:rPr>
      <w:tab/>
    </w:r>
    <w:proofErr w:type="spellStart"/>
    <w:r w:rsidR="000C3D74" w:rsidRPr="000C3D74">
      <w:rPr>
        <w:rFonts w:ascii="Arial" w:eastAsia="Arial Unicode MS" w:hAnsi="Arial" w:cs="Arial"/>
        <w:b/>
        <w:lang w:val="nl-BE"/>
      </w:rPr>
      <w:t>Brogniezstraat</w:t>
    </w:r>
    <w:proofErr w:type="spellEnd"/>
    <w:r w:rsidR="000C3D74" w:rsidRPr="000C3D74">
      <w:rPr>
        <w:rFonts w:ascii="Arial" w:eastAsia="Arial Unicode MS" w:hAnsi="Arial" w:cs="Arial"/>
        <w:b/>
        <w:lang w:val="nl-BE"/>
      </w:rPr>
      <w:t xml:space="preserve">, 41 / 3 – B – 1070 Brussel </w:t>
    </w:r>
    <w:r w:rsidR="000C3D74" w:rsidRPr="000C3D74">
      <w:rPr>
        <w:rFonts w:ascii="Arial" w:eastAsia="Arial Unicode MS" w:hAnsi="Arial" w:cs="Arial"/>
        <w:b/>
        <w:lang w:val="nl-BE"/>
      </w:rPr>
      <w:tab/>
    </w:r>
    <w:r w:rsidRPr="002905AA">
      <w:rPr>
        <w:rFonts w:ascii="Arial" w:eastAsia="Arial Unicode MS" w:hAnsi="Arial" w:cs="Arial"/>
        <w:b/>
        <w:lang w:val="nl-BE"/>
      </w:rPr>
      <w:t>frbtt@kbttb.be</w:t>
    </w:r>
  </w:p>
  <w:p w14:paraId="1DDB6B94" w14:textId="77777777" w:rsidR="00900C52" w:rsidRPr="000C3D74" w:rsidRDefault="00900C52" w:rsidP="00900C52">
    <w:pPr>
      <w:pStyle w:val="Koptekst"/>
      <w:pBdr>
        <w:bottom w:val="single" w:sz="4" w:space="1" w:color="auto"/>
      </w:pBdr>
      <w:tabs>
        <w:tab w:val="clear" w:pos="9072"/>
        <w:tab w:val="left" w:pos="1701"/>
        <w:tab w:val="right" w:pos="10206"/>
      </w:tabs>
      <w:rPr>
        <w:rFonts w:ascii="Arial" w:eastAsia="Arial Unicode MS" w:hAnsi="Arial" w:cs="Arial"/>
        <w:b/>
        <w:lang w:val="nl-BE"/>
      </w:rPr>
    </w:pPr>
  </w:p>
  <w:p w14:paraId="05BAC172" w14:textId="77777777" w:rsidR="005B403C" w:rsidRPr="000C3D74" w:rsidRDefault="005B403C">
    <w:pPr>
      <w:pStyle w:val="Koptekst"/>
      <w:tabs>
        <w:tab w:val="clear" w:pos="9072"/>
        <w:tab w:val="right" w:pos="9923"/>
      </w:tabs>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
        <w:kern w:val="1"/>
        <w:sz w:val="24"/>
        <w:szCs w:val="20"/>
        <w:lang w:val="fr-BE" w:eastAsia="ar-SA" w:bidi="ar-SA"/>
      </w:rPr>
    </w:lvl>
  </w:abstractNum>
  <w:abstractNum w:abstractNumId="2" w15:restartNumberingAfterBreak="0">
    <w:nsid w:val="00000003"/>
    <w:multiLevelType w:val="multilevel"/>
    <w:tmpl w:val="00000003"/>
    <w:name w:val="WW8Num3"/>
    <w:lvl w:ilvl="0">
      <w:start w:val="1"/>
      <w:numFmt w:val="decimal"/>
      <w:lvlText w:val="%1."/>
      <w:lvlJc w:val="left"/>
      <w:pPr>
        <w:tabs>
          <w:tab w:val="num" w:pos="227"/>
        </w:tabs>
        <w:ind w:left="227" w:hanging="227"/>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1"/>
      <w:numFmt w:val="bullet"/>
      <w:lvlText w:val=""/>
      <w:lvlJc w:val="left"/>
      <w:pPr>
        <w:tabs>
          <w:tab w:val="num" w:pos="1134"/>
        </w:tabs>
        <w:ind w:left="1134" w:hanging="224"/>
      </w:pPr>
      <w:rPr>
        <w:rFonts w:ascii="Symbol" w:hAnsi="Symbol"/>
      </w:rPr>
    </w:lvl>
    <w:lvl w:ilvl="4">
      <w:start w:val="1"/>
      <w:numFmt w:val="bullet"/>
      <w:lvlText w:val=""/>
      <w:lvlJc w:val="left"/>
      <w:pPr>
        <w:tabs>
          <w:tab w:val="num" w:pos="1358"/>
        </w:tabs>
        <w:ind w:left="1358" w:hanging="224"/>
      </w:pPr>
      <w:rPr>
        <w:rFonts w:ascii="Symbol" w:hAnsi="Symbol"/>
      </w:rPr>
    </w:lvl>
    <w:lvl w:ilvl="5">
      <w:start w:val="1"/>
      <w:numFmt w:val="bullet"/>
      <w:lvlText w:val=""/>
      <w:lvlJc w:val="left"/>
      <w:pPr>
        <w:tabs>
          <w:tab w:val="num" w:pos="1582"/>
        </w:tabs>
        <w:ind w:left="1582" w:hanging="224"/>
      </w:pPr>
      <w:rPr>
        <w:rFonts w:ascii="Symbol" w:hAnsi="Symbol"/>
      </w:rPr>
    </w:lvl>
    <w:lvl w:ilvl="6">
      <w:start w:val="1"/>
      <w:numFmt w:val="bullet"/>
      <w:lvlText w:val=""/>
      <w:lvlJc w:val="left"/>
      <w:pPr>
        <w:tabs>
          <w:tab w:val="num" w:pos="1806"/>
        </w:tabs>
        <w:ind w:left="1806" w:hanging="224"/>
      </w:pPr>
      <w:rPr>
        <w:rFonts w:ascii="Symbol" w:hAnsi="Symbol"/>
      </w:rPr>
    </w:lvl>
    <w:lvl w:ilvl="7">
      <w:start w:val="1"/>
      <w:numFmt w:val="bullet"/>
      <w:lvlText w:val=""/>
      <w:lvlJc w:val="left"/>
      <w:pPr>
        <w:tabs>
          <w:tab w:val="num" w:pos="2030"/>
        </w:tabs>
        <w:ind w:left="2030" w:hanging="224"/>
      </w:pPr>
      <w:rPr>
        <w:rFonts w:ascii="Symbol" w:hAnsi="Symbol"/>
      </w:rPr>
    </w:lvl>
    <w:lvl w:ilvl="8">
      <w:start w:val="1"/>
      <w:numFmt w:val="bullet"/>
      <w:lvlText w:val=""/>
      <w:lvlJc w:val="left"/>
      <w:pPr>
        <w:tabs>
          <w:tab w:val="num" w:pos="2254"/>
        </w:tabs>
        <w:ind w:left="2254" w:hanging="224"/>
      </w:pPr>
      <w:rPr>
        <w:rFonts w:ascii="Symbol" w:hAnsi="Symbol"/>
      </w:rPr>
    </w:lvl>
  </w:abstractNum>
  <w:abstractNum w:abstractNumId="3" w15:restartNumberingAfterBreak="0">
    <w:nsid w:val="00000008"/>
    <w:multiLevelType w:val="multilevel"/>
    <w:tmpl w:val="00000008"/>
    <w:name w:val="WW8Num21"/>
    <w:lvl w:ilvl="0">
      <w:start w:val="7"/>
      <w:numFmt w:val="decimal"/>
      <w:lvlText w:val="%1"/>
      <w:lvlJc w:val="left"/>
      <w:pPr>
        <w:tabs>
          <w:tab w:val="num" w:pos="1140"/>
        </w:tabs>
        <w:ind w:left="1140" w:hanging="1140"/>
      </w:pPr>
      <w:rPr>
        <w:i w:val="0"/>
      </w:rPr>
    </w:lvl>
    <w:lvl w:ilvl="1">
      <w:start w:val="2"/>
      <w:numFmt w:val="decimal"/>
      <w:lvlText w:val="%1.%2"/>
      <w:lvlJc w:val="left"/>
      <w:pPr>
        <w:tabs>
          <w:tab w:val="num" w:pos="1140"/>
        </w:tabs>
        <w:ind w:left="1140" w:hanging="1140"/>
      </w:pPr>
      <w:rPr>
        <w:i w:val="0"/>
      </w:rPr>
    </w:lvl>
    <w:lvl w:ilvl="2">
      <w:start w:val="2"/>
      <w:numFmt w:val="decimal"/>
      <w:lvlText w:val="%1.%2.%3"/>
      <w:lvlJc w:val="left"/>
      <w:pPr>
        <w:tabs>
          <w:tab w:val="num" w:pos="1140"/>
        </w:tabs>
        <w:ind w:left="1140" w:hanging="1140"/>
      </w:pPr>
      <w:rPr>
        <w:i w:val="0"/>
      </w:rPr>
    </w:lvl>
    <w:lvl w:ilvl="3">
      <w:start w:val="1"/>
      <w:numFmt w:val="decimal"/>
      <w:lvlText w:val="%1.%2.%3.%4"/>
      <w:lvlJc w:val="left"/>
      <w:pPr>
        <w:tabs>
          <w:tab w:val="num" w:pos="1566"/>
        </w:tabs>
        <w:ind w:left="1566" w:hanging="1140"/>
      </w:pPr>
      <w:rPr>
        <w:i w:val="0"/>
      </w:rPr>
    </w:lvl>
    <w:lvl w:ilvl="4">
      <w:start w:val="1"/>
      <w:numFmt w:val="decimal"/>
      <w:lvlText w:val="%1.%2.%3.%4.%5"/>
      <w:lvlJc w:val="left"/>
      <w:pPr>
        <w:tabs>
          <w:tab w:val="num" w:pos="1140"/>
        </w:tabs>
        <w:ind w:left="1140" w:hanging="1140"/>
      </w:pPr>
      <w:rPr>
        <w:i w:val="0"/>
      </w:rPr>
    </w:lvl>
    <w:lvl w:ilvl="5">
      <w:start w:val="1"/>
      <w:numFmt w:val="decimal"/>
      <w:lvlText w:val="%1.%2.%3.%4.%5.%6"/>
      <w:lvlJc w:val="left"/>
      <w:pPr>
        <w:tabs>
          <w:tab w:val="num" w:pos="1140"/>
        </w:tabs>
        <w:ind w:left="1140" w:hanging="114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4" w15:restartNumberingAfterBreak="0">
    <w:nsid w:val="00CC4B81"/>
    <w:multiLevelType w:val="hybridMultilevel"/>
    <w:tmpl w:val="F6560C32"/>
    <w:lvl w:ilvl="0" w:tplc="4BC6628C">
      <w:numFmt w:val="bullet"/>
      <w:lvlText w:val=""/>
      <w:lvlJc w:val="left"/>
      <w:pPr>
        <w:ind w:left="1069" w:hanging="360"/>
      </w:pPr>
      <w:rPr>
        <w:rFonts w:ascii="Symbol" w:eastAsia="Times New Roman" w:hAnsi="Symbol" w:cs="Aria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5" w15:restartNumberingAfterBreak="0">
    <w:nsid w:val="01A556A4"/>
    <w:multiLevelType w:val="hybridMultilevel"/>
    <w:tmpl w:val="A4BEB7FC"/>
    <w:lvl w:ilvl="0" w:tplc="7DF23AD0">
      <w:start w:val="6"/>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15:restartNumberingAfterBreak="0">
    <w:nsid w:val="088E6B95"/>
    <w:multiLevelType w:val="hybridMultilevel"/>
    <w:tmpl w:val="2A86A23E"/>
    <w:lvl w:ilvl="0" w:tplc="59B29F20">
      <w:start w:val="7"/>
      <w:numFmt w:val="bullet"/>
      <w:lvlText w:val=""/>
      <w:lvlJc w:val="left"/>
      <w:pPr>
        <w:ind w:left="1080" w:hanging="360"/>
      </w:pPr>
      <w:rPr>
        <w:rFonts w:ascii="Symbol" w:eastAsia="Times New Roman" w:hAnsi="Symbol" w:cstheme="min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093313A1"/>
    <w:multiLevelType w:val="hybridMultilevel"/>
    <w:tmpl w:val="67102E8A"/>
    <w:lvl w:ilvl="0" w:tplc="2140FA56">
      <w:start w:val="6"/>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8" w15:restartNumberingAfterBreak="0">
    <w:nsid w:val="25196712"/>
    <w:multiLevelType w:val="hybridMultilevel"/>
    <w:tmpl w:val="83BC54B2"/>
    <w:lvl w:ilvl="0" w:tplc="A162A57E">
      <w:start w:val="1"/>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9" w15:restartNumberingAfterBreak="0">
    <w:nsid w:val="27A17AB6"/>
    <w:multiLevelType w:val="hybridMultilevel"/>
    <w:tmpl w:val="73EA37D0"/>
    <w:lvl w:ilvl="0" w:tplc="9ADC4EC0">
      <w:start w:val="5"/>
      <w:numFmt w:val="bullet"/>
      <w:lvlText w:val="-"/>
      <w:lvlJc w:val="left"/>
      <w:pPr>
        <w:ind w:left="1429" w:hanging="360"/>
      </w:pPr>
      <w:rPr>
        <w:rFonts w:ascii="Calibri" w:eastAsia="Times New Roman" w:hAnsi="Calibri" w:cs="Calibr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0" w15:restartNumberingAfterBreak="0">
    <w:nsid w:val="27BA4473"/>
    <w:multiLevelType w:val="hybridMultilevel"/>
    <w:tmpl w:val="06D45CE0"/>
    <w:lvl w:ilvl="0" w:tplc="54D26D0C">
      <w:start w:val="5"/>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1" w15:restartNumberingAfterBreak="0">
    <w:nsid w:val="30DE70ED"/>
    <w:multiLevelType w:val="multilevel"/>
    <w:tmpl w:val="A8CC3598"/>
    <w:lvl w:ilvl="0">
      <w:start w:val="1"/>
      <w:numFmt w:val="decimal"/>
      <w:lvlText w:val="%1."/>
      <w:lvlJc w:val="left"/>
      <w:pPr>
        <w:tabs>
          <w:tab w:val="num" w:pos="720"/>
        </w:tabs>
        <w:ind w:left="720" w:hanging="360"/>
      </w:pPr>
      <w:rPr>
        <w:rFonts w:hint="default"/>
        <w:lang w:val="fr-FR"/>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2581A26"/>
    <w:multiLevelType w:val="hybridMultilevel"/>
    <w:tmpl w:val="FE267FA4"/>
    <w:lvl w:ilvl="0" w:tplc="530C80F6">
      <w:start w:val="1"/>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3" w15:restartNumberingAfterBreak="0">
    <w:nsid w:val="346A0DF3"/>
    <w:multiLevelType w:val="hybridMultilevel"/>
    <w:tmpl w:val="0882BB2E"/>
    <w:lvl w:ilvl="0" w:tplc="53E25624">
      <w:start w:val="4"/>
      <w:numFmt w:val="bullet"/>
      <w:lvlText w:val="-"/>
      <w:lvlJc w:val="left"/>
      <w:pPr>
        <w:ind w:left="1429" w:hanging="360"/>
      </w:pPr>
      <w:rPr>
        <w:rFonts w:ascii="Calibri" w:eastAsia="Times New Roman" w:hAnsi="Calibri" w:cs="Calibr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4" w15:restartNumberingAfterBreak="0">
    <w:nsid w:val="3D7165FC"/>
    <w:multiLevelType w:val="hybridMultilevel"/>
    <w:tmpl w:val="21C2768A"/>
    <w:lvl w:ilvl="0" w:tplc="DE6C8DF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5" w15:restartNumberingAfterBreak="0">
    <w:nsid w:val="42DD51A3"/>
    <w:multiLevelType w:val="hybridMultilevel"/>
    <w:tmpl w:val="58FE8F7C"/>
    <w:lvl w:ilvl="0" w:tplc="997CC7AA">
      <w:start w:val="1"/>
      <w:numFmt w:val="bullet"/>
      <w:lvlText w:val=""/>
      <w:lvlJc w:val="left"/>
      <w:pPr>
        <w:ind w:left="1080" w:hanging="360"/>
      </w:pPr>
      <w:rPr>
        <w:rFonts w:ascii="Symbol" w:eastAsiaTheme="minorHAnsi" w:hAnsi="Symbol"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6" w15:restartNumberingAfterBreak="0">
    <w:nsid w:val="46823372"/>
    <w:multiLevelType w:val="hybridMultilevel"/>
    <w:tmpl w:val="F7D087E4"/>
    <w:lvl w:ilvl="0" w:tplc="ADAAEE14">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7" w15:restartNumberingAfterBreak="0">
    <w:nsid w:val="46D87D94"/>
    <w:multiLevelType w:val="hybridMultilevel"/>
    <w:tmpl w:val="DF9283DA"/>
    <w:lvl w:ilvl="0" w:tplc="E5CC677E">
      <w:numFmt w:val="bullet"/>
      <w:lvlText w:val="-"/>
      <w:lvlJc w:val="left"/>
      <w:pPr>
        <w:ind w:left="1429" w:hanging="360"/>
      </w:pPr>
      <w:rPr>
        <w:rFonts w:ascii="Calibri" w:eastAsia="Times New Roman" w:hAnsi="Calibri" w:cs="Calibri"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8" w15:restartNumberingAfterBreak="0">
    <w:nsid w:val="49463C6F"/>
    <w:multiLevelType w:val="hybridMultilevel"/>
    <w:tmpl w:val="1D92E524"/>
    <w:lvl w:ilvl="0" w:tplc="385443F2">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9" w15:restartNumberingAfterBreak="0">
    <w:nsid w:val="494D5EE2"/>
    <w:multiLevelType w:val="hybridMultilevel"/>
    <w:tmpl w:val="934439D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4E472E31"/>
    <w:multiLevelType w:val="hybridMultilevel"/>
    <w:tmpl w:val="7570ED54"/>
    <w:lvl w:ilvl="0" w:tplc="5CF0CA04">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1" w15:restartNumberingAfterBreak="0">
    <w:nsid w:val="51591717"/>
    <w:multiLevelType w:val="multilevel"/>
    <w:tmpl w:val="A8CC3598"/>
    <w:lvl w:ilvl="0">
      <w:start w:val="1"/>
      <w:numFmt w:val="decimal"/>
      <w:lvlText w:val="%1."/>
      <w:lvlJc w:val="left"/>
      <w:pPr>
        <w:tabs>
          <w:tab w:val="num" w:pos="720"/>
        </w:tabs>
        <w:ind w:left="720" w:hanging="360"/>
      </w:pPr>
      <w:rPr>
        <w:rFonts w:hint="default"/>
        <w:lang w:val="fr-FR"/>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26C3D95"/>
    <w:multiLevelType w:val="hybridMultilevel"/>
    <w:tmpl w:val="6AC8F0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4CF5524"/>
    <w:multiLevelType w:val="hybridMultilevel"/>
    <w:tmpl w:val="212CFE8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63C6709A"/>
    <w:multiLevelType w:val="hybridMultilevel"/>
    <w:tmpl w:val="23CCBEB8"/>
    <w:lvl w:ilvl="0" w:tplc="0D04D154">
      <w:start w:val="14"/>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530789F"/>
    <w:multiLevelType w:val="hybridMultilevel"/>
    <w:tmpl w:val="8592D942"/>
    <w:lvl w:ilvl="0" w:tplc="08130001">
      <w:start w:val="1"/>
      <w:numFmt w:val="bullet"/>
      <w:lvlText w:val=""/>
      <w:lvlJc w:val="left"/>
      <w:pPr>
        <w:ind w:left="1069" w:hanging="360"/>
      </w:pPr>
      <w:rPr>
        <w:rFonts w:ascii="Symbol" w:hAnsi="Symbol" w:hint="default"/>
      </w:rPr>
    </w:lvl>
    <w:lvl w:ilvl="1" w:tplc="08130003">
      <w:start w:val="1"/>
      <w:numFmt w:val="bullet"/>
      <w:lvlText w:val="o"/>
      <w:lvlJc w:val="left"/>
      <w:pPr>
        <w:ind w:left="1789" w:hanging="360"/>
      </w:pPr>
      <w:rPr>
        <w:rFonts w:ascii="Courier New" w:hAnsi="Courier New" w:cs="Courier New" w:hint="default"/>
      </w:rPr>
    </w:lvl>
    <w:lvl w:ilvl="2" w:tplc="08130005">
      <w:start w:val="1"/>
      <w:numFmt w:val="bullet"/>
      <w:lvlText w:val=""/>
      <w:lvlJc w:val="left"/>
      <w:pPr>
        <w:ind w:left="2509" w:hanging="360"/>
      </w:pPr>
      <w:rPr>
        <w:rFonts w:ascii="Wingdings" w:hAnsi="Wingdings" w:hint="default"/>
      </w:rPr>
    </w:lvl>
    <w:lvl w:ilvl="3" w:tplc="08130001">
      <w:start w:val="1"/>
      <w:numFmt w:val="bullet"/>
      <w:lvlText w:val=""/>
      <w:lvlJc w:val="left"/>
      <w:pPr>
        <w:ind w:left="3229" w:hanging="360"/>
      </w:pPr>
      <w:rPr>
        <w:rFonts w:ascii="Symbol" w:hAnsi="Symbol" w:hint="default"/>
      </w:rPr>
    </w:lvl>
    <w:lvl w:ilvl="4" w:tplc="08130003">
      <w:start w:val="1"/>
      <w:numFmt w:val="bullet"/>
      <w:lvlText w:val="o"/>
      <w:lvlJc w:val="left"/>
      <w:pPr>
        <w:ind w:left="3949" w:hanging="360"/>
      </w:pPr>
      <w:rPr>
        <w:rFonts w:ascii="Courier New" w:hAnsi="Courier New" w:cs="Courier New" w:hint="default"/>
      </w:rPr>
    </w:lvl>
    <w:lvl w:ilvl="5" w:tplc="08130005">
      <w:start w:val="1"/>
      <w:numFmt w:val="bullet"/>
      <w:lvlText w:val=""/>
      <w:lvlJc w:val="left"/>
      <w:pPr>
        <w:ind w:left="4669" w:hanging="360"/>
      </w:pPr>
      <w:rPr>
        <w:rFonts w:ascii="Wingdings" w:hAnsi="Wingdings" w:hint="default"/>
      </w:rPr>
    </w:lvl>
    <w:lvl w:ilvl="6" w:tplc="08130001">
      <w:start w:val="1"/>
      <w:numFmt w:val="bullet"/>
      <w:lvlText w:val=""/>
      <w:lvlJc w:val="left"/>
      <w:pPr>
        <w:ind w:left="5389" w:hanging="360"/>
      </w:pPr>
      <w:rPr>
        <w:rFonts w:ascii="Symbol" w:hAnsi="Symbol" w:hint="default"/>
      </w:rPr>
    </w:lvl>
    <w:lvl w:ilvl="7" w:tplc="08130003">
      <w:start w:val="1"/>
      <w:numFmt w:val="bullet"/>
      <w:lvlText w:val="o"/>
      <w:lvlJc w:val="left"/>
      <w:pPr>
        <w:ind w:left="6109" w:hanging="360"/>
      </w:pPr>
      <w:rPr>
        <w:rFonts w:ascii="Courier New" w:hAnsi="Courier New" w:cs="Courier New" w:hint="default"/>
      </w:rPr>
    </w:lvl>
    <w:lvl w:ilvl="8" w:tplc="08130005">
      <w:start w:val="1"/>
      <w:numFmt w:val="bullet"/>
      <w:lvlText w:val=""/>
      <w:lvlJc w:val="left"/>
      <w:pPr>
        <w:ind w:left="6829" w:hanging="360"/>
      </w:pPr>
      <w:rPr>
        <w:rFonts w:ascii="Wingdings" w:hAnsi="Wingdings" w:hint="default"/>
      </w:rPr>
    </w:lvl>
  </w:abstractNum>
  <w:num w:numId="1" w16cid:durableId="382102200">
    <w:abstractNumId w:val="0"/>
  </w:num>
  <w:num w:numId="2" w16cid:durableId="290407154">
    <w:abstractNumId w:val="4"/>
  </w:num>
  <w:num w:numId="3" w16cid:durableId="585459613">
    <w:abstractNumId w:val="11"/>
  </w:num>
  <w:num w:numId="4" w16cid:durableId="2075540684">
    <w:abstractNumId w:val="14"/>
  </w:num>
  <w:num w:numId="5" w16cid:durableId="421532065">
    <w:abstractNumId w:val="12"/>
  </w:num>
  <w:num w:numId="6" w16cid:durableId="1429235294">
    <w:abstractNumId w:val="8"/>
  </w:num>
  <w:num w:numId="7" w16cid:durableId="414403820">
    <w:abstractNumId w:val="20"/>
  </w:num>
  <w:num w:numId="8" w16cid:durableId="1681926734">
    <w:abstractNumId w:val="16"/>
  </w:num>
  <w:num w:numId="9" w16cid:durableId="92752264">
    <w:abstractNumId w:val="24"/>
  </w:num>
  <w:num w:numId="10" w16cid:durableId="2110923413">
    <w:abstractNumId w:val="25"/>
  </w:num>
  <w:num w:numId="11" w16cid:durableId="107622398">
    <w:abstractNumId w:val="10"/>
  </w:num>
  <w:num w:numId="12" w16cid:durableId="1227567915">
    <w:abstractNumId w:val="7"/>
  </w:num>
  <w:num w:numId="13" w16cid:durableId="1819691932">
    <w:abstractNumId w:val="5"/>
  </w:num>
  <w:num w:numId="14" w16cid:durableId="1603297933">
    <w:abstractNumId w:val="17"/>
  </w:num>
  <w:num w:numId="15" w16cid:durableId="362361025">
    <w:abstractNumId w:val="9"/>
  </w:num>
  <w:num w:numId="16" w16cid:durableId="1327593360">
    <w:abstractNumId w:val="13"/>
  </w:num>
  <w:num w:numId="17" w16cid:durableId="206842185">
    <w:abstractNumId w:val="21"/>
  </w:num>
  <w:num w:numId="18" w16cid:durableId="771441622">
    <w:abstractNumId w:val="6"/>
  </w:num>
  <w:num w:numId="19" w16cid:durableId="653410734">
    <w:abstractNumId w:val="15"/>
  </w:num>
  <w:num w:numId="20" w16cid:durableId="1911179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80253286">
    <w:abstractNumId w:val="23"/>
  </w:num>
  <w:num w:numId="22" w16cid:durableId="1916547671">
    <w:abstractNumId w:val="19"/>
  </w:num>
  <w:num w:numId="23" w16cid:durableId="178877169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4C"/>
    <w:rsid w:val="00005BF1"/>
    <w:rsid w:val="00013CB8"/>
    <w:rsid w:val="00016D6C"/>
    <w:rsid w:val="000312FB"/>
    <w:rsid w:val="0003222E"/>
    <w:rsid w:val="00041BDE"/>
    <w:rsid w:val="000461FB"/>
    <w:rsid w:val="00057FE6"/>
    <w:rsid w:val="0007656A"/>
    <w:rsid w:val="00086FFD"/>
    <w:rsid w:val="00091D44"/>
    <w:rsid w:val="000A791F"/>
    <w:rsid w:val="000B27EA"/>
    <w:rsid w:val="000B4269"/>
    <w:rsid w:val="000B43CC"/>
    <w:rsid w:val="000C2A0B"/>
    <w:rsid w:val="000C3D74"/>
    <w:rsid w:val="000D39D1"/>
    <w:rsid w:val="000E1671"/>
    <w:rsid w:val="000E5F08"/>
    <w:rsid w:val="000E6094"/>
    <w:rsid w:val="000F1B07"/>
    <w:rsid w:val="000F22FE"/>
    <w:rsid w:val="000F4B9E"/>
    <w:rsid w:val="001062F9"/>
    <w:rsid w:val="00114067"/>
    <w:rsid w:val="00121A7F"/>
    <w:rsid w:val="001244A2"/>
    <w:rsid w:val="00131F90"/>
    <w:rsid w:val="001562F9"/>
    <w:rsid w:val="00162B4D"/>
    <w:rsid w:val="00174363"/>
    <w:rsid w:val="001A736B"/>
    <w:rsid w:val="001B73E1"/>
    <w:rsid w:val="001C1B00"/>
    <w:rsid w:val="001C2BED"/>
    <w:rsid w:val="001C508A"/>
    <w:rsid w:val="001D0495"/>
    <w:rsid w:val="001D2D0F"/>
    <w:rsid w:val="001D5EA3"/>
    <w:rsid w:val="001E2E45"/>
    <w:rsid w:val="00202151"/>
    <w:rsid w:val="00234746"/>
    <w:rsid w:val="00235840"/>
    <w:rsid w:val="00245EA3"/>
    <w:rsid w:val="00246311"/>
    <w:rsid w:val="00247995"/>
    <w:rsid w:val="0025203F"/>
    <w:rsid w:val="002528DB"/>
    <w:rsid w:val="002543E6"/>
    <w:rsid w:val="00263129"/>
    <w:rsid w:val="00267B73"/>
    <w:rsid w:val="00270F3E"/>
    <w:rsid w:val="002723FC"/>
    <w:rsid w:val="0028378A"/>
    <w:rsid w:val="002905AA"/>
    <w:rsid w:val="00290F8C"/>
    <w:rsid w:val="002B75B0"/>
    <w:rsid w:val="002C2271"/>
    <w:rsid w:val="002E320C"/>
    <w:rsid w:val="002F0B8D"/>
    <w:rsid w:val="002F3B0B"/>
    <w:rsid w:val="002F4E23"/>
    <w:rsid w:val="003060C7"/>
    <w:rsid w:val="00316400"/>
    <w:rsid w:val="00320C67"/>
    <w:rsid w:val="003243AF"/>
    <w:rsid w:val="00327928"/>
    <w:rsid w:val="00334A65"/>
    <w:rsid w:val="0035093A"/>
    <w:rsid w:val="00361F92"/>
    <w:rsid w:val="00362F3B"/>
    <w:rsid w:val="003667D7"/>
    <w:rsid w:val="003670FF"/>
    <w:rsid w:val="00381686"/>
    <w:rsid w:val="003A0F57"/>
    <w:rsid w:val="003A25CA"/>
    <w:rsid w:val="003A7682"/>
    <w:rsid w:val="003B2B2D"/>
    <w:rsid w:val="003B5CFC"/>
    <w:rsid w:val="003B650A"/>
    <w:rsid w:val="003B7261"/>
    <w:rsid w:val="003E2C3C"/>
    <w:rsid w:val="003E3A7E"/>
    <w:rsid w:val="003F27B4"/>
    <w:rsid w:val="00420B62"/>
    <w:rsid w:val="004326E9"/>
    <w:rsid w:val="00437288"/>
    <w:rsid w:val="00441C68"/>
    <w:rsid w:val="004438C7"/>
    <w:rsid w:val="00447A4F"/>
    <w:rsid w:val="00450C85"/>
    <w:rsid w:val="00455721"/>
    <w:rsid w:val="00471D35"/>
    <w:rsid w:val="004724E8"/>
    <w:rsid w:val="00472E67"/>
    <w:rsid w:val="00487E1A"/>
    <w:rsid w:val="00491EBE"/>
    <w:rsid w:val="004B2BAB"/>
    <w:rsid w:val="004B67D9"/>
    <w:rsid w:val="004B6ED9"/>
    <w:rsid w:val="004B738D"/>
    <w:rsid w:val="004C43D1"/>
    <w:rsid w:val="004C6CE0"/>
    <w:rsid w:val="004D3F88"/>
    <w:rsid w:val="004D5BF5"/>
    <w:rsid w:val="004E0C78"/>
    <w:rsid w:val="004E1EFC"/>
    <w:rsid w:val="004E4992"/>
    <w:rsid w:val="004E596A"/>
    <w:rsid w:val="004E5F63"/>
    <w:rsid w:val="004E6BEE"/>
    <w:rsid w:val="00502A16"/>
    <w:rsid w:val="005053C9"/>
    <w:rsid w:val="00514AE6"/>
    <w:rsid w:val="00517716"/>
    <w:rsid w:val="00533C68"/>
    <w:rsid w:val="00541C6A"/>
    <w:rsid w:val="0054255D"/>
    <w:rsid w:val="005542B4"/>
    <w:rsid w:val="00562E2B"/>
    <w:rsid w:val="00565C42"/>
    <w:rsid w:val="0057116E"/>
    <w:rsid w:val="00577C7D"/>
    <w:rsid w:val="00580405"/>
    <w:rsid w:val="00584C65"/>
    <w:rsid w:val="00584EED"/>
    <w:rsid w:val="00592F68"/>
    <w:rsid w:val="005956C0"/>
    <w:rsid w:val="00596A69"/>
    <w:rsid w:val="005A6F8E"/>
    <w:rsid w:val="005B061E"/>
    <w:rsid w:val="005B1BDF"/>
    <w:rsid w:val="005B403C"/>
    <w:rsid w:val="005C24BD"/>
    <w:rsid w:val="005C544A"/>
    <w:rsid w:val="005C56FE"/>
    <w:rsid w:val="005D5886"/>
    <w:rsid w:val="005E4BA3"/>
    <w:rsid w:val="005F0B75"/>
    <w:rsid w:val="0060041C"/>
    <w:rsid w:val="0060552F"/>
    <w:rsid w:val="0060620C"/>
    <w:rsid w:val="00614E15"/>
    <w:rsid w:val="0062291D"/>
    <w:rsid w:val="00630AF3"/>
    <w:rsid w:val="00644878"/>
    <w:rsid w:val="00651E4A"/>
    <w:rsid w:val="006521DD"/>
    <w:rsid w:val="00655114"/>
    <w:rsid w:val="00656AE8"/>
    <w:rsid w:val="00664C62"/>
    <w:rsid w:val="00681869"/>
    <w:rsid w:val="0068223F"/>
    <w:rsid w:val="0068550B"/>
    <w:rsid w:val="006B0BAF"/>
    <w:rsid w:val="006B3D82"/>
    <w:rsid w:val="006B69B0"/>
    <w:rsid w:val="006C03D2"/>
    <w:rsid w:val="006D45B0"/>
    <w:rsid w:val="006D620B"/>
    <w:rsid w:val="006D6E05"/>
    <w:rsid w:val="006F41FE"/>
    <w:rsid w:val="00701DAC"/>
    <w:rsid w:val="0071041A"/>
    <w:rsid w:val="00721143"/>
    <w:rsid w:val="00722F58"/>
    <w:rsid w:val="00735886"/>
    <w:rsid w:val="00742199"/>
    <w:rsid w:val="00742D71"/>
    <w:rsid w:val="00755CF0"/>
    <w:rsid w:val="007564CD"/>
    <w:rsid w:val="00761EB3"/>
    <w:rsid w:val="00764BB4"/>
    <w:rsid w:val="007936B5"/>
    <w:rsid w:val="00794CEE"/>
    <w:rsid w:val="00796020"/>
    <w:rsid w:val="00797A80"/>
    <w:rsid w:val="00797FE8"/>
    <w:rsid w:val="007A2C9F"/>
    <w:rsid w:val="007B25D0"/>
    <w:rsid w:val="007B5976"/>
    <w:rsid w:val="007B5D4D"/>
    <w:rsid w:val="007B6884"/>
    <w:rsid w:val="007D7DCF"/>
    <w:rsid w:val="007E2510"/>
    <w:rsid w:val="007E4F8D"/>
    <w:rsid w:val="007F25CA"/>
    <w:rsid w:val="007F6403"/>
    <w:rsid w:val="008053F7"/>
    <w:rsid w:val="0080554C"/>
    <w:rsid w:val="00806C35"/>
    <w:rsid w:val="00806E41"/>
    <w:rsid w:val="00813FD0"/>
    <w:rsid w:val="0082593F"/>
    <w:rsid w:val="008343D7"/>
    <w:rsid w:val="008442DC"/>
    <w:rsid w:val="008572E4"/>
    <w:rsid w:val="00862428"/>
    <w:rsid w:val="00865259"/>
    <w:rsid w:val="00873A9F"/>
    <w:rsid w:val="008948CB"/>
    <w:rsid w:val="0089540F"/>
    <w:rsid w:val="008A6B44"/>
    <w:rsid w:val="008C0309"/>
    <w:rsid w:val="008D07B7"/>
    <w:rsid w:val="008E08E1"/>
    <w:rsid w:val="008E2212"/>
    <w:rsid w:val="008E3BBD"/>
    <w:rsid w:val="008F42DC"/>
    <w:rsid w:val="00900C52"/>
    <w:rsid w:val="00903F4E"/>
    <w:rsid w:val="0090639E"/>
    <w:rsid w:val="009145DE"/>
    <w:rsid w:val="00921A85"/>
    <w:rsid w:val="009239B1"/>
    <w:rsid w:val="009417DA"/>
    <w:rsid w:val="00945CCB"/>
    <w:rsid w:val="00951D90"/>
    <w:rsid w:val="00951FE5"/>
    <w:rsid w:val="00957831"/>
    <w:rsid w:val="00981E03"/>
    <w:rsid w:val="0099098E"/>
    <w:rsid w:val="009A3FF0"/>
    <w:rsid w:val="009A4A12"/>
    <w:rsid w:val="009C389E"/>
    <w:rsid w:val="009C3BA2"/>
    <w:rsid w:val="009D4498"/>
    <w:rsid w:val="009E36F6"/>
    <w:rsid w:val="009E7945"/>
    <w:rsid w:val="009F5512"/>
    <w:rsid w:val="00A00C1B"/>
    <w:rsid w:val="00A07DA2"/>
    <w:rsid w:val="00A26483"/>
    <w:rsid w:val="00A41F51"/>
    <w:rsid w:val="00A46397"/>
    <w:rsid w:val="00A5139C"/>
    <w:rsid w:val="00A7174F"/>
    <w:rsid w:val="00A727C0"/>
    <w:rsid w:val="00A82FE8"/>
    <w:rsid w:val="00AA07A4"/>
    <w:rsid w:val="00AA2986"/>
    <w:rsid w:val="00AC0F13"/>
    <w:rsid w:val="00AC4B56"/>
    <w:rsid w:val="00AC7317"/>
    <w:rsid w:val="00AE5848"/>
    <w:rsid w:val="00AF2108"/>
    <w:rsid w:val="00AF344E"/>
    <w:rsid w:val="00AF4D4C"/>
    <w:rsid w:val="00B12679"/>
    <w:rsid w:val="00B1495B"/>
    <w:rsid w:val="00B15472"/>
    <w:rsid w:val="00B15820"/>
    <w:rsid w:val="00B16EED"/>
    <w:rsid w:val="00B17885"/>
    <w:rsid w:val="00B23AC7"/>
    <w:rsid w:val="00B24641"/>
    <w:rsid w:val="00B34F95"/>
    <w:rsid w:val="00B46E02"/>
    <w:rsid w:val="00B522B9"/>
    <w:rsid w:val="00B56D06"/>
    <w:rsid w:val="00B646E1"/>
    <w:rsid w:val="00B809EB"/>
    <w:rsid w:val="00B81AE8"/>
    <w:rsid w:val="00B84EB8"/>
    <w:rsid w:val="00BA2CD9"/>
    <w:rsid w:val="00BA65A2"/>
    <w:rsid w:val="00BD6CC1"/>
    <w:rsid w:val="00BD757E"/>
    <w:rsid w:val="00BE570B"/>
    <w:rsid w:val="00BE75B9"/>
    <w:rsid w:val="00BF67A6"/>
    <w:rsid w:val="00C022C3"/>
    <w:rsid w:val="00C05189"/>
    <w:rsid w:val="00C143F5"/>
    <w:rsid w:val="00C154FC"/>
    <w:rsid w:val="00C21665"/>
    <w:rsid w:val="00C31869"/>
    <w:rsid w:val="00C3249C"/>
    <w:rsid w:val="00C33B77"/>
    <w:rsid w:val="00C50208"/>
    <w:rsid w:val="00C53FBF"/>
    <w:rsid w:val="00C56CFA"/>
    <w:rsid w:val="00C708F1"/>
    <w:rsid w:val="00C85F6D"/>
    <w:rsid w:val="00C94513"/>
    <w:rsid w:val="00C9575B"/>
    <w:rsid w:val="00C96B15"/>
    <w:rsid w:val="00CA6C7E"/>
    <w:rsid w:val="00CA6E00"/>
    <w:rsid w:val="00CB6E4D"/>
    <w:rsid w:val="00CD1521"/>
    <w:rsid w:val="00CD609E"/>
    <w:rsid w:val="00CD64F1"/>
    <w:rsid w:val="00CF2913"/>
    <w:rsid w:val="00CF6A1B"/>
    <w:rsid w:val="00D1534F"/>
    <w:rsid w:val="00D27EFC"/>
    <w:rsid w:val="00D35C0D"/>
    <w:rsid w:val="00D46384"/>
    <w:rsid w:val="00D530AD"/>
    <w:rsid w:val="00D55831"/>
    <w:rsid w:val="00D67DFC"/>
    <w:rsid w:val="00D73E98"/>
    <w:rsid w:val="00D826B3"/>
    <w:rsid w:val="00D90B1B"/>
    <w:rsid w:val="00D9193A"/>
    <w:rsid w:val="00D92D53"/>
    <w:rsid w:val="00D930A5"/>
    <w:rsid w:val="00DD7E69"/>
    <w:rsid w:val="00DF033D"/>
    <w:rsid w:val="00DF36BB"/>
    <w:rsid w:val="00E04D99"/>
    <w:rsid w:val="00E06D45"/>
    <w:rsid w:val="00E079B9"/>
    <w:rsid w:val="00E12005"/>
    <w:rsid w:val="00E14E23"/>
    <w:rsid w:val="00E175F6"/>
    <w:rsid w:val="00E361C8"/>
    <w:rsid w:val="00E41F4A"/>
    <w:rsid w:val="00E540B9"/>
    <w:rsid w:val="00E55E2C"/>
    <w:rsid w:val="00E6439D"/>
    <w:rsid w:val="00E64936"/>
    <w:rsid w:val="00E70E37"/>
    <w:rsid w:val="00E734DA"/>
    <w:rsid w:val="00E738F7"/>
    <w:rsid w:val="00E7439B"/>
    <w:rsid w:val="00E83D50"/>
    <w:rsid w:val="00E913C8"/>
    <w:rsid w:val="00E930BA"/>
    <w:rsid w:val="00EA09DC"/>
    <w:rsid w:val="00EA1590"/>
    <w:rsid w:val="00EA30AA"/>
    <w:rsid w:val="00EA6F02"/>
    <w:rsid w:val="00EB3912"/>
    <w:rsid w:val="00EB53A2"/>
    <w:rsid w:val="00EC049E"/>
    <w:rsid w:val="00EC6AF3"/>
    <w:rsid w:val="00EC7E77"/>
    <w:rsid w:val="00EF34FE"/>
    <w:rsid w:val="00EF5399"/>
    <w:rsid w:val="00F017D2"/>
    <w:rsid w:val="00F07721"/>
    <w:rsid w:val="00F14BB1"/>
    <w:rsid w:val="00F15FDD"/>
    <w:rsid w:val="00F32D89"/>
    <w:rsid w:val="00F355D2"/>
    <w:rsid w:val="00F42A17"/>
    <w:rsid w:val="00F57A1F"/>
    <w:rsid w:val="00F624EB"/>
    <w:rsid w:val="00F67AEF"/>
    <w:rsid w:val="00F701B1"/>
    <w:rsid w:val="00F7378A"/>
    <w:rsid w:val="00F77415"/>
    <w:rsid w:val="00F80BA7"/>
    <w:rsid w:val="00F94445"/>
    <w:rsid w:val="00FA5DF5"/>
    <w:rsid w:val="00FB2D5D"/>
    <w:rsid w:val="00FB56B0"/>
    <w:rsid w:val="00FB67C3"/>
    <w:rsid w:val="00FD6136"/>
    <w:rsid w:val="00FD777A"/>
    <w:rsid w:val="00FE44BF"/>
    <w:rsid w:val="00FE7951"/>
    <w:rsid w:val="00FF4C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C8E83"/>
  <w15:chartTrackingRefBased/>
  <w15:docId w15:val="{F5022F14-7046-443C-B69B-5663C7E6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kern w:val="1"/>
      <w:sz w:val="24"/>
      <w:szCs w:val="24"/>
      <w:lang w:val="nl-NL" w:eastAsia="ar-SA"/>
    </w:rPr>
  </w:style>
  <w:style w:type="paragraph" w:styleId="Kop1">
    <w:name w:val="heading 1"/>
    <w:basedOn w:val="Standaard"/>
    <w:next w:val="Standaard"/>
    <w:qFormat/>
    <w:pPr>
      <w:keepNext/>
      <w:outlineLvl w:val="0"/>
    </w:pPr>
    <w:rPr>
      <w:rFonts w:ascii="Arial" w:eastAsia="Arial Unicode MS" w:hAnsi="Arial"/>
      <w:szCs w:val="20"/>
      <w:lang w:val="fr-BE"/>
    </w:rPr>
  </w:style>
  <w:style w:type="paragraph" w:styleId="Kop2">
    <w:name w:val="heading 2"/>
    <w:basedOn w:val="Standaard"/>
    <w:next w:val="Standaard"/>
    <w:qFormat/>
    <w:pPr>
      <w:keepNext/>
      <w:numPr>
        <w:ilvl w:val="1"/>
        <w:numId w:val="1"/>
      </w:numPr>
      <w:jc w:val="center"/>
      <w:outlineLvl w:val="1"/>
    </w:pPr>
    <w:rPr>
      <w:rFonts w:eastAsia="Arial Unicode MS"/>
      <w:b/>
      <w:sz w:val="32"/>
      <w:u w:val="single"/>
      <w:lang w:val="fr-BE"/>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Arial" w:eastAsia="Arial Unicode MS" w:hAnsi="Arial" w:cs="Arial"/>
      <w:color w:val="auto"/>
      <w:kern w:val="1"/>
      <w:sz w:val="24"/>
      <w:szCs w:val="20"/>
      <w:lang w:val="fr-BE"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Arial" w:hAnsi="Arial" w:cs="Arial"/>
      <w:u w:val="dotted"/>
      <w:lang w:val="fr-BE"/>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Wingdings" w:hAnsi="Wingdings" w:cs="StarSymbol"/>
      <w:sz w:val="18"/>
      <w:szCs w:val="18"/>
    </w:rPr>
  </w:style>
  <w:style w:type="character" w:customStyle="1" w:styleId="WW8Num4z1">
    <w:name w:val="WW8Num4z1"/>
    <w:rPr>
      <w:rFonts w:ascii="Wingdings 2" w:hAnsi="Wingdings 2" w:cs="StarSymbol"/>
      <w:sz w:val="18"/>
      <w:szCs w:val="18"/>
    </w:rPr>
  </w:style>
  <w:style w:type="character" w:customStyle="1" w:styleId="WW8Num4z2">
    <w:name w:val="WW8Num4z2"/>
    <w:rPr>
      <w:rFonts w:ascii="StarSymbol" w:hAnsi="StarSymbol" w:cs="StarSymbol"/>
      <w:sz w:val="18"/>
      <w:szCs w:val="18"/>
    </w:rPr>
  </w:style>
  <w:style w:type="character" w:customStyle="1" w:styleId="WW8Num5z0">
    <w:name w:val="WW8Num5z0"/>
    <w:rPr>
      <w:rFonts w:ascii="Wingdings" w:hAnsi="Wingdings" w:cs="StarSymbol"/>
      <w:sz w:val="18"/>
      <w:szCs w:val="18"/>
    </w:rPr>
  </w:style>
  <w:style w:type="character" w:customStyle="1" w:styleId="WW8Num5z1">
    <w:name w:val="WW8Num5z1"/>
    <w:rPr>
      <w:rFonts w:ascii="Wingdings 2" w:hAnsi="Wingdings 2" w:cs="StarSymbol"/>
      <w:sz w:val="18"/>
      <w:szCs w:val="18"/>
    </w:rPr>
  </w:style>
  <w:style w:type="character" w:customStyle="1" w:styleId="WW8Num5z2">
    <w:name w:val="WW8Num5z2"/>
    <w:rPr>
      <w:rFonts w:ascii="StarSymbol" w:hAnsi="StarSymbol" w:cs="StarSymbol"/>
      <w:sz w:val="18"/>
      <w:szCs w:val="18"/>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cs="Arial"/>
    </w:rPr>
  </w:style>
  <w:style w:type="character" w:customStyle="1" w:styleId="Policepardfaut1">
    <w:name w:val="Police par défaut1"/>
  </w:style>
  <w:style w:type="character" w:styleId="Paginanummer">
    <w:name w:val="page number"/>
    <w:basedOn w:val="Policepardfaut1"/>
  </w:style>
  <w:style w:type="character" w:customStyle="1" w:styleId="Puces">
    <w:name w:val="Puces"/>
    <w:rPr>
      <w:rFonts w:ascii="StarSymbol" w:eastAsia="StarSymbol" w:hAnsi="StarSymbol" w:cs="StarSymbol"/>
      <w:sz w:val="18"/>
      <w:szCs w:val="18"/>
    </w:rPr>
  </w:style>
  <w:style w:type="character" w:customStyle="1" w:styleId="Caractresdenumrotation">
    <w:name w:val="Caractères de numérotation"/>
  </w:style>
  <w:style w:type="paragraph" w:customStyle="1" w:styleId="Titre1">
    <w:name w:val="Titre1"/>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rPr>
      <w:lang w:val="fr-BE"/>
    </w:rPr>
  </w:style>
  <w:style w:type="paragraph" w:styleId="Lijst">
    <w:name w:val="List"/>
    <w:basedOn w:val="Plattetekst"/>
    <w:rPr>
      <w:rFonts w:cs="Tahoma"/>
    </w:rPr>
  </w:style>
  <w:style w:type="paragraph" w:customStyle="1" w:styleId="Lgende1">
    <w:name w:val="Légende1"/>
    <w:basedOn w:val="Standaard"/>
    <w:pPr>
      <w:suppressLineNumbers/>
      <w:spacing w:before="120" w:after="120"/>
    </w:pPr>
    <w:rPr>
      <w:rFonts w:cs="Tahoma"/>
      <w:i/>
      <w:iCs/>
    </w:rPr>
  </w:style>
  <w:style w:type="paragraph" w:customStyle="1" w:styleId="Rpertoire">
    <w:name w:val="Répertoire"/>
    <w:basedOn w:val="Standaard"/>
    <w:pPr>
      <w:suppressLineNumbers/>
    </w:pPr>
    <w:rPr>
      <w:rFonts w:cs="Tahoma"/>
    </w:rPr>
  </w:style>
  <w:style w:type="paragraph" w:styleId="Plattetekstinspringen">
    <w:name w:val="Body Text Indent"/>
    <w:basedOn w:val="Standaard"/>
    <w:pPr>
      <w:tabs>
        <w:tab w:val="left" w:pos="680"/>
      </w:tabs>
      <w:ind w:left="340"/>
    </w:pPr>
    <w:rPr>
      <w:bCs/>
      <w:lang w:val="fr-BE"/>
    </w:rPr>
  </w:style>
  <w:style w:type="paragraph" w:styleId="Voettekst">
    <w:name w:val="footer"/>
    <w:basedOn w:val="Standaard"/>
    <w:pPr>
      <w:tabs>
        <w:tab w:val="center" w:pos="4536"/>
        <w:tab w:val="right" w:pos="9072"/>
      </w:tabs>
    </w:pPr>
  </w:style>
  <w:style w:type="paragraph" w:customStyle="1" w:styleId="Heading11">
    <w:name w:val="Heading 11"/>
    <w:basedOn w:val="Kop1"/>
    <w:pPr>
      <w:numPr>
        <w:numId w:val="1"/>
      </w:numPr>
      <w:tabs>
        <w:tab w:val="left" w:pos="972"/>
        <w:tab w:val="left" w:pos="3312"/>
      </w:tabs>
      <w:spacing w:before="120" w:after="120"/>
    </w:pPr>
    <w:rPr>
      <w:b/>
      <w:u w:val="single"/>
    </w:rPr>
  </w:style>
  <w:style w:type="paragraph" w:customStyle="1" w:styleId="StyleTitre2LatinArial12ptNonLatinGrasGaucheApr">
    <w:name w:val="Style Titre 2 + (Latin) Arial 12 pt Non (Latin) Gras Gauche Apr..."/>
    <w:basedOn w:val="Kop2"/>
    <w:pPr>
      <w:numPr>
        <w:ilvl w:val="0"/>
        <w:numId w:val="0"/>
      </w:numPr>
      <w:spacing w:after="120"/>
      <w:jc w:val="left"/>
    </w:pPr>
    <w:rPr>
      <w:rFonts w:ascii="Arial" w:eastAsia="Times New Roman" w:hAnsi="Arial"/>
      <w:b w:val="0"/>
      <w:sz w:val="24"/>
    </w:rPr>
  </w:style>
  <w:style w:type="paragraph" w:styleId="Ballontekst">
    <w:name w:val="Balloon Text"/>
    <w:basedOn w:val="Standaard"/>
    <w:rPr>
      <w:rFonts w:ascii="Tahoma" w:hAnsi="Tahoma" w:cs="Tahoma"/>
      <w:sz w:val="16"/>
      <w:szCs w:val="16"/>
    </w:rPr>
  </w:style>
  <w:style w:type="paragraph" w:customStyle="1" w:styleId="StyleTitre2LatinArialComplexeArialGauche">
    <w:name w:val="Style Titre 2 + (Latin) Arial (Complexe) Arial Gauche"/>
    <w:basedOn w:val="Kop2"/>
    <w:pPr>
      <w:numPr>
        <w:ilvl w:val="0"/>
        <w:numId w:val="0"/>
      </w:numPr>
      <w:jc w:val="left"/>
    </w:pPr>
    <w:rPr>
      <w:rFonts w:ascii="Arial" w:eastAsia="Times New Roman" w:hAnsi="Arial" w:cs="Arial"/>
      <w:b w:val="0"/>
      <w:sz w:val="24"/>
      <w:u w:val="none"/>
    </w:rPr>
  </w:style>
  <w:style w:type="paragraph" w:styleId="Koptekst">
    <w:name w:val="header"/>
    <w:basedOn w:val="Standaard"/>
    <w:pPr>
      <w:tabs>
        <w:tab w:val="center" w:pos="4536"/>
        <w:tab w:val="right" w:pos="9072"/>
      </w:tabs>
    </w:pPr>
  </w:style>
  <w:style w:type="paragraph" w:customStyle="1" w:styleId="Contenudetableau">
    <w:name w:val="Contenu de tableau"/>
    <w:basedOn w:val="Standaard"/>
    <w:pPr>
      <w:suppressLineNumbers/>
    </w:pPr>
  </w:style>
  <w:style w:type="paragraph" w:customStyle="1" w:styleId="Titredetableau">
    <w:name w:val="Titre de tableau"/>
    <w:basedOn w:val="Contenudetableau"/>
    <w:pPr>
      <w:jc w:val="center"/>
    </w:pPr>
    <w:rPr>
      <w:b/>
      <w:bCs/>
    </w:rPr>
  </w:style>
  <w:style w:type="character" w:styleId="Hyperlink">
    <w:name w:val="Hyperlink"/>
    <w:rPr>
      <w:color w:val="0000FF"/>
      <w:u w:val="single"/>
    </w:rPr>
  </w:style>
  <w:style w:type="paragraph" w:styleId="Plattetekst2">
    <w:name w:val="Body Text 2"/>
    <w:basedOn w:val="Standaard"/>
    <w:pPr>
      <w:jc w:val="both"/>
    </w:pPr>
    <w:rPr>
      <w:rFonts w:ascii="Arial" w:hAnsi="Arial" w:cs="Arial"/>
      <w:i/>
      <w:sz w:val="22"/>
      <w:szCs w:val="22"/>
      <w:lang w:val="fr-FR"/>
    </w:rPr>
  </w:style>
  <w:style w:type="paragraph" w:styleId="Plattetekst3">
    <w:name w:val="Body Text 3"/>
    <w:basedOn w:val="Standaard"/>
    <w:pPr>
      <w:jc w:val="both"/>
    </w:pPr>
    <w:rPr>
      <w:rFonts w:ascii="Arial" w:hAnsi="Arial" w:cs="Arial"/>
      <w:sz w:val="22"/>
      <w:szCs w:val="22"/>
      <w:lang w:val="fr-BE"/>
    </w:rPr>
  </w:style>
  <w:style w:type="paragraph" w:styleId="Inhopg1">
    <w:name w:val="toc 1"/>
    <w:basedOn w:val="Standaard"/>
    <w:next w:val="Standaard"/>
    <w:autoRedefine/>
    <w:unhideWhenUsed/>
    <w:rsid w:val="006521DD"/>
    <w:pPr>
      <w:suppressLineNumbers/>
      <w:tabs>
        <w:tab w:val="right" w:leader="dot" w:pos="9071"/>
      </w:tabs>
    </w:pPr>
    <w:rPr>
      <w:kern w:val="0"/>
      <w:lang w:val="nl-BE"/>
    </w:rPr>
  </w:style>
  <w:style w:type="paragraph" w:styleId="Lijstalinea">
    <w:name w:val="List Paragraph"/>
    <w:basedOn w:val="Standaard"/>
    <w:uiPriority w:val="34"/>
    <w:qFormat/>
    <w:rsid w:val="003A7682"/>
    <w:pPr>
      <w:ind w:left="708"/>
    </w:pPr>
    <w:rPr>
      <w:kern w:val="0"/>
      <w:lang w:val="nl-BE"/>
    </w:rPr>
  </w:style>
  <w:style w:type="character" w:customStyle="1" w:styleId="Mentionnonrsolue1">
    <w:name w:val="Mention non résolue1"/>
    <w:basedOn w:val="Standaardalinea-lettertype"/>
    <w:uiPriority w:val="99"/>
    <w:semiHidden/>
    <w:unhideWhenUsed/>
    <w:rsid w:val="00541C6A"/>
    <w:rPr>
      <w:color w:val="605E5C"/>
      <w:shd w:val="clear" w:color="auto" w:fill="E1DFDD"/>
    </w:rPr>
  </w:style>
  <w:style w:type="paragraph" w:customStyle="1" w:styleId="m-1086543410289352901msolistparagraph">
    <w:name w:val="m_-1086543410289352901msolistparagraph"/>
    <w:basedOn w:val="Standaard"/>
    <w:rsid w:val="004E5F63"/>
    <w:pPr>
      <w:suppressAutoHyphens w:val="0"/>
      <w:spacing w:before="100" w:beforeAutospacing="1" w:after="100" w:afterAutospacing="1"/>
    </w:pPr>
    <w:rPr>
      <w:kern w:val="0"/>
      <w:lang w:val="fr-BE" w:eastAsia="fr-BE"/>
    </w:rPr>
  </w:style>
  <w:style w:type="character" w:styleId="GevolgdeHyperlink">
    <w:name w:val="FollowedHyperlink"/>
    <w:basedOn w:val="Standaardalinea-lettertype"/>
    <w:uiPriority w:val="99"/>
    <w:semiHidden/>
    <w:unhideWhenUsed/>
    <w:rsid w:val="001E2E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821">
      <w:bodyDiv w:val="1"/>
      <w:marLeft w:val="0"/>
      <w:marRight w:val="0"/>
      <w:marTop w:val="0"/>
      <w:marBottom w:val="0"/>
      <w:divBdr>
        <w:top w:val="none" w:sz="0" w:space="0" w:color="auto"/>
        <w:left w:val="none" w:sz="0" w:space="0" w:color="auto"/>
        <w:bottom w:val="none" w:sz="0" w:space="0" w:color="auto"/>
        <w:right w:val="none" w:sz="0" w:space="0" w:color="auto"/>
      </w:divBdr>
    </w:div>
    <w:div w:id="688872319">
      <w:bodyDiv w:val="1"/>
      <w:marLeft w:val="0"/>
      <w:marRight w:val="0"/>
      <w:marTop w:val="0"/>
      <w:marBottom w:val="0"/>
      <w:divBdr>
        <w:top w:val="none" w:sz="0" w:space="0" w:color="auto"/>
        <w:left w:val="none" w:sz="0" w:space="0" w:color="auto"/>
        <w:bottom w:val="none" w:sz="0" w:space="0" w:color="auto"/>
        <w:right w:val="none" w:sz="0" w:space="0" w:color="auto"/>
      </w:divBdr>
    </w:div>
    <w:div w:id="885683919">
      <w:bodyDiv w:val="1"/>
      <w:marLeft w:val="0"/>
      <w:marRight w:val="0"/>
      <w:marTop w:val="0"/>
      <w:marBottom w:val="0"/>
      <w:divBdr>
        <w:top w:val="none" w:sz="0" w:space="0" w:color="auto"/>
        <w:left w:val="none" w:sz="0" w:space="0" w:color="auto"/>
        <w:bottom w:val="none" w:sz="0" w:space="0" w:color="auto"/>
        <w:right w:val="none" w:sz="0" w:space="0" w:color="auto"/>
      </w:divBdr>
    </w:div>
    <w:div w:id="1986542449">
      <w:bodyDiv w:val="1"/>
      <w:marLeft w:val="0"/>
      <w:marRight w:val="0"/>
      <w:marTop w:val="0"/>
      <w:marBottom w:val="0"/>
      <w:divBdr>
        <w:top w:val="none" w:sz="0" w:space="0" w:color="auto"/>
        <w:left w:val="none" w:sz="0" w:space="0" w:color="auto"/>
        <w:bottom w:val="none" w:sz="0" w:space="0" w:color="auto"/>
        <w:right w:val="none" w:sz="0" w:space="0" w:color="auto"/>
      </w:divBdr>
    </w:div>
    <w:div w:id="20366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ves.douin@live.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btt@kbttb.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E056B4E1058440A23D5F1795146582" ma:contentTypeVersion="13" ma:contentTypeDescription="Create a new document." ma:contentTypeScope="" ma:versionID="3f8923a6dee4cc8cb154ab4d969877d7">
  <xsd:schema xmlns:xsd="http://www.w3.org/2001/XMLSchema" xmlns:xs="http://www.w3.org/2001/XMLSchema" xmlns:p="http://schemas.microsoft.com/office/2006/metadata/properties" xmlns:ns3="746078d0-b5f3-4ba5-9d25-c372452ec52e" xmlns:ns4="d84552b4-3e38-4b2a-8975-a0442c5a1be8" targetNamespace="http://schemas.microsoft.com/office/2006/metadata/properties" ma:root="true" ma:fieldsID="298d290a978348872bfd9631b08ea17e" ns3:_="" ns4:_="">
    <xsd:import namespace="746078d0-b5f3-4ba5-9d25-c372452ec52e"/>
    <xsd:import namespace="d84552b4-3e38-4b2a-8975-a0442c5a1b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78d0-b5f3-4ba5-9d25-c372452ec5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552b4-3e38-4b2a-8975-a0442c5a1b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767E-CBA0-47B2-AB43-B7F2AE4397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EEA85E-47AA-4685-85F6-C1DAD33F33BE}">
  <ds:schemaRefs>
    <ds:schemaRef ds:uri="http://schemas.microsoft.com/sharepoint/v3/contenttype/forms"/>
  </ds:schemaRefs>
</ds:datastoreItem>
</file>

<file path=customXml/itemProps3.xml><?xml version="1.0" encoding="utf-8"?>
<ds:datastoreItem xmlns:ds="http://schemas.openxmlformats.org/officeDocument/2006/customXml" ds:itemID="{22DD42FC-38EC-4459-83B7-8B8A1AA60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78d0-b5f3-4ba5-9d25-c372452ec52e"/>
    <ds:schemaRef ds:uri="d84552b4-3e38-4b2a-8975-a0442c5a1b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13AD2-E476-4EB0-AABA-D9B9D8FA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1560</Words>
  <Characters>8581</Characters>
  <Application>Microsoft Office Word</Application>
  <DocSecurity>0</DocSecurity>
  <Lines>71</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 CAN Blanco</vt:lpstr>
      <vt:lpstr>doc CAN Blanco</vt:lpstr>
    </vt:vector>
  </TitlesOfParts>
  <Company>Microsoft</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CAN Blanco</dc:title>
  <dc:subject/>
  <dc:creator>Jean-Michel Mureau</dc:creator>
  <cp:keywords/>
  <cp:lastModifiedBy>Jacques Denys</cp:lastModifiedBy>
  <cp:revision>2</cp:revision>
  <cp:lastPrinted>2022-11-01T07:11:00Z</cp:lastPrinted>
  <dcterms:created xsi:type="dcterms:W3CDTF">2023-01-31T12:42:00Z</dcterms:created>
  <dcterms:modified xsi:type="dcterms:W3CDTF">2023-01-31T12:42:00Z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0x010100ADE056B4E1058440A23D5F1795146582</vt:lpwstr>
  </property>
</Properties>
</file>